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A1" w:rsidRDefault="00A70E82">
      <w:pPr>
        <w:ind w:firstLine="125"/>
      </w:pPr>
      <w:r>
        <w:rPr>
          <w:rFonts w:ascii="ＭＳ Ｐ明朝" w:eastAsia="ＭＳ Ｐ明朝" w:hAnsi="ＭＳ Ｐ明朝" w:cs="ＭＳ Ｐ明朝"/>
          <w:spacing w:val="20"/>
          <w:szCs w:val="21"/>
        </w:rPr>
        <w:t>様式１(第４条関係)</w:t>
      </w:r>
    </w:p>
    <w:p w:rsidR="00BD2AA1" w:rsidRDefault="00BD2AA1">
      <w:pPr>
        <w:jc w:val="right"/>
        <w:rPr>
          <w:rFonts w:ascii="ＭＳ Ｐ明朝" w:eastAsia="ＭＳ Ｐ明朝" w:hAnsi="ＭＳ Ｐ明朝" w:cs="ＭＳ Ｐ明朝"/>
          <w:spacing w:val="20"/>
          <w:szCs w:val="21"/>
        </w:rPr>
      </w:pPr>
    </w:p>
    <w:p w:rsidR="00BD2AA1" w:rsidRDefault="00A70E82">
      <w:pPr>
        <w:jc w:val="right"/>
      </w:pPr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年　　月　　日</w:t>
      </w:r>
    </w:p>
    <w:p w:rsidR="00BD2AA1" w:rsidRDefault="00BD2AA1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BD2AA1" w:rsidRDefault="00A70E82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武雄市長　　　　　　　　様</w:t>
      </w:r>
    </w:p>
    <w:p w:rsidR="00BD2AA1" w:rsidRDefault="00BD2AA1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BD2AA1" w:rsidRDefault="00A70E82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請負者　住所</w:t>
      </w:r>
    </w:p>
    <w:p w:rsidR="00BD2AA1" w:rsidRDefault="00A70E82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　　　　　　企業名</w:t>
      </w:r>
    </w:p>
    <w:p w:rsidR="00BD2AA1" w:rsidRDefault="00A70E82">
      <w:pPr>
        <w:ind w:firstLine="5250"/>
      </w:pPr>
      <w:r>
        <w:rPr>
          <w:rFonts w:ascii="ＭＳ Ｐ明朝" w:eastAsia="ＭＳ Ｐ明朝" w:hAnsi="ＭＳ Ｐ明朝" w:cs="ＭＳ Ｐ明朝"/>
          <w:spacing w:val="20"/>
          <w:szCs w:val="21"/>
        </w:rPr>
        <w:t xml:space="preserve">　代表　　　　　　　　　　　　　　㊞</w:t>
      </w:r>
    </w:p>
    <w:p w:rsidR="00BD2AA1" w:rsidRDefault="00A70E82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　　　　　　　</w:t>
      </w:r>
    </w:p>
    <w:p w:rsidR="00BD2AA1" w:rsidRDefault="00BD2AA1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BD2AA1" w:rsidRDefault="00A70E82">
      <w:pPr>
        <w:jc w:val="center"/>
      </w:pPr>
      <w:r>
        <w:rPr>
          <w:rFonts w:ascii="ＭＳ Ｐ明朝" w:eastAsia="ＭＳ Ｐ明朝" w:hAnsi="ＭＳ Ｐ明朝" w:cs="ＭＳ Ｐ明朝"/>
          <w:spacing w:val="20"/>
          <w:szCs w:val="21"/>
        </w:rPr>
        <w:t>現場代理人の工事の兼任について（申請）</w:t>
      </w:r>
    </w:p>
    <w:p w:rsidR="00BD2AA1" w:rsidRDefault="00BD2AA1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BD2AA1" w:rsidRDefault="00A70E82">
      <w:pPr>
        <w:ind w:firstLine="250"/>
      </w:pPr>
      <w:r>
        <w:rPr>
          <w:rFonts w:ascii="ＭＳ Ｐ明朝" w:eastAsia="ＭＳ Ｐ明朝" w:hAnsi="ＭＳ Ｐ明朝" w:cs="ＭＳ Ｐ明朝"/>
          <w:spacing w:val="20"/>
          <w:szCs w:val="21"/>
        </w:rPr>
        <w:t>現場代理人の工事の兼任について、下記のとおり申請します。</w:t>
      </w:r>
    </w:p>
    <w:p w:rsidR="00BD2AA1" w:rsidRDefault="00A70E82">
      <w:pPr>
        <w:pStyle w:val="10"/>
      </w:pPr>
      <w:r>
        <w:rPr>
          <w:rFonts w:ascii="ＭＳ Ｐ明朝" w:eastAsia="ＭＳ Ｐ明朝" w:hAnsi="ＭＳ Ｐ明朝" w:cs="ＭＳ Ｐ明朝"/>
          <w:sz w:val="21"/>
          <w:szCs w:val="21"/>
        </w:rPr>
        <w:t>記</w:t>
      </w:r>
    </w:p>
    <w:p w:rsidR="00BD2AA1" w:rsidRDefault="00A70E82">
      <w:r>
        <w:rPr>
          <w:rFonts w:ascii="ＭＳ Ｐ明朝" w:eastAsia="ＭＳ Ｐ明朝" w:hAnsi="ＭＳ Ｐ明朝" w:cs="ＭＳ Ｐ明朝"/>
          <w:spacing w:val="-20"/>
          <w:szCs w:val="21"/>
        </w:rPr>
        <w:t xml:space="preserve">１　</w:t>
      </w:r>
      <w:r>
        <w:rPr>
          <w:rFonts w:ascii="ＭＳ Ｐ明朝" w:eastAsia="ＭＳ Ｐ明朝" w:hAnsi="ＭＳ Ｐ明朝" w:cs="ＭＳ Ｐ明朝"/>
          <w:szCs w:val="21"/>
        </w:rPr>
        <w:t>既請負工事</w:t>
      </w:r>
    </w:p>
    <w:p w:rsidR="00BD2AA1" w:rsidRDefault="00A70E82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  <w:lang w:eastAsia="zh-TW"/>
        </w:rPr>
        <w:t>工事</w:t>
      </w:r>
      <w:r>
        <w:rPr>
          <w:rFonts w:ascii="ＭＳ Ｐ明朝" w:eastAsia="ＭＳ Ｐ明朝" w:hAnsi="ＭＳ Ｐ明朝" w:cs="ＭＳ Ｐ明朝"/>
          <w:spacing w:val="140"/>
          <w:szCs w:val="21"/>
        </w:rPr>
        <w:t>番</w:t>
      </w:r>
      <w:r>
        <w:rPr>
          <w:rFonts w:ascii="ＭＳ Ｐ明朝" w:eastAsia="ＭＳ Ｐ明朝" w:hAnsi="ＭＳ Ｐ明朝" w:cs="ＭＳ Ｐ明朝"/>
          <w:szCs w:val="21"/>
          <w:lang w:eastAsia="zh-TW"/>
        </w:rPr>
        <w:t>号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262"/>
          <w:szCs w:val="21"/>
          <w:lang w:eastAsia="zh-TW"/>
        </w:rPr>
        <w:t>工事</w:t>
      </w:r>
      <w:r>
        <w:rPr>
          <w:rFonts w:ascii="ＭＳ Ｐ明朝" w:eastAsia="ＭＳ Ｐ明朝" w:hAnsi="ＭＳ Ｐ明朝" w:cs="ＭＳ Ｐ明朝"/>
          <w:spacing w:val="1"/>
          <w:szCs w:val="21"/>
          <w:lang w:eastAsia="zh-TW"/>
        </w:rPr>
        <w:t>名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　　　　年　　月　　日まで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</w:p>
    <w:p w:rsidR="00BD2AA1" w:rsidRDefault="00A70E82">
      <w:r>
        <w:rPr>
          <w:rFonts w:ascii="ＭＳ Ｐ明朝" w:eastAsia="ＭＳ Ｐ明朝" w:hAnsi="ＭＳ Ｐ明朝" w:cs="ＭＳ Ｐ明朝"/>
          <w:szCs w:val="21"/>
        </w:rPr>
        <w:t>① 兼任を行う請負工事</w:t>
      </w:r>
    </w:p>
    <w:p w:rsidR="00BD2AA1" w:rsidRDefault="00A70E82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  <w:lang w:eastAsia="zh-TW"/>
        </w:rPr>
        <w:t>工事</w:t>
      </w:r>
      <w:r>
        <w:rPr>
          <w:rFonts w:ascii="ＭＳ Ｐ明朝" w:eastAsia="ＭＳ Ｐ明朝" w:hAnsi="ＭＳ Ｐ明朝" w:cs="ＭＳ Ｐ明朝"/>
          <w:spacing w:val="140"/>
          <w:szCs w:val="21"/>
        </w:rPr>
        <w:t>番</w:t>
      </w:r>
      <w:r>
        <w:rPr>
          <w:rFonts w:ascii="ＭＳ Ｐ明朝" w:eastAsia="ＭＳ Ｐ明朝" w:hAnsi="ＭＳ Ｐ明朝" w:cs="ＭＳ Ｐ明朝"/>
          <w:szCs w:val="21"/>
          <w:lang w:eastAsia="zh-TW"/>
        </w:rPr>
        <w:t>号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262"/>
          <w:szCs w:val="21"/>
          <w:lang w:eastAsia="zh-TW"/>
        </w:rPr>
        <w:t>工事</w:t>
      </w:r>
      <w:r>
        <w:rPr>
          <w:rFonts w:ascii="ＭＳ Ｐ明朝" w:eastAsia="ＭＳ Ｐ明朝" w:hAnsi="ＭＳ Ｐ明朝" w:cs="ＭＳ Ｐ明朝"/>
          <w:spacing w:val="1"/>
          <w:szCs w:val="21"/>
          <w:lang w:eastAsia="zh-TW"/>
        </w:rPr>
        <w:t>名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　　　　年　　月　　日まで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</w:p>
    <w:p w:rsidR="00BD2AA1" w:rsidRDefault="00A70E82">
      <w:r>
        <w:rPr>
          <w:rFonts w:ascii="ＭＳ Ｐ明朝" w:eastAsia="ＭＳ Ｐ明朝" w:hAnsi="ＭＳ Ｐ明朝" w:cs="ＭＳ Ｐ明朝"/>
          <w:szCs w:val="21"/>
        </w:rPr>
        <w:t>② 兼任を行う請負工事</w:t>
      </w:r>
    </w:p>
    <w:p w:rsidR="00BD2AA1" w:rsidRDefault="00A70E82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  <w:lang w:eastAsia="zh-TW"/>
        </w:rPr>
        <w:t>工事</w:t>
      </w:r>
      <w:r>
        <w:rPr>
          <w:rFonts w:ascii="ＭＳ Ｐ明朝" w:eastAsia="ＭＳ Ｐ明朝" w:hAnsi="ＭＳ Ｐ明朝" w:cs="ＭＳ Ｐ明朝"/>
          <w:spacing w:val="140"/>
          <w:szCs w:val="21"/>
        </w:rPr>
        <w:t>番</w:t>
      </w:r>
      <w:r>
        <w:rPr>
          <w:rFonts w:ascii="ＭＳ Ｐ明朝" w:eastAsia="ＭＳ Ｐ明朝" w:hAnsi="ＭＳ Ｐ明朝" w:cs="ＭＳ Ｐ明朝"/>
          <w:szCs w:val="21"/>
          <w:lang w:eastAsia="zh-TW"/>
        </w:rPr>
        <w:t>号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262"/>
          <w:szCs w:val="21"/>
          <w:lang w:eastAsia="zh-TW"/>
        </w:rPr>
        <w:t>工事</w:t>
      </w:r>
      <w:r>
        <w:rPr>
          <w:rFonts w:ascii="ＭＳ Ｐ明朝" w:eastAsia="ＭＳ Ｐ明朝" w:hAnsi="ＭＳ Ｐ明朝" w:cs="ＭＳ Ｐ明朝"/>
          <w:spacing w:val="1"/>
          <w:szCs w:val="21"/>
          <w:lang w:eastAsia="zh-TW"/>
        </w:rPr>
        <w:t>名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BD2AA1" w:rsidRDefault="00A70E82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</w:t>
      </w:r>
      <w:r w:rsidR="00010FA2">
        <w:rPr>
          <w:rFonts w:ascii="ＭＳ Ｐ明朝" w:eastAsia="ＭＳ Ｐ明朝" w:hAnsi="ＭＳ Ｐ明朝" w:cs="ＭＳ Ｐ明朝"/>
          <w:szCs w:val="21"/>
        </w:rPr>
        <w:t xml:space="preserve">　　　　　　　　年　　月　　日から</w:t>
      </w:r>
      <w:r w:rsidR="00010FA2">
        <w:rPr>
          <w:rFonts w:ascii="ＭＳ Ｐ明朝" w:eastAsia="ＭＳ Ｐ明朝" w:hAnsi="ＭＳ Ｐ明朝" w:cs="ＭＳ Ｐ明朝" w:hint="eastAsia"/>
          <w:szCs w:val="21"/>
        </w:rPr>
        <w:t xml:space="preserve">　　</w:t>
      </w:r>
      <w:bookmarkStart w:id="0" w:name="_GoBack"/>
      <w:bookmarkEnd w:id="0"/>
      <w:r>
        <w:rPr>
          <w:rFonts w:ascii="ＭＳ Ｐ明朝" w:eastAsia="ＭＳ Ｐ明朝" w:hAnsi="ＭＳ Ｐ明朝" w:cs="ＭＳ Ｐ明朝"/>
          <w:szCs w:val="21"/>
        </w:rPr>
        <w:t xml:space="preserve">　　年　　月　　日まで</w:t>
      </w:r>
    </w:p>
    <w:p w:rsidR="00BD2AA1" w:rsidRDefault="00A70E82" w:rsidP="00470AE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470AE1" w:rsidRPr="00470AE1" w:rsidRDefault="00470AE1" w:rsidP="00470AE1">
      <w:pPr>
        <w:ind w:left="240"/>
      </w:pPr>
    </w:p>
    <w:sectPr w:rsidR="00470AE1" w:rsidRPr="00470AE1" w:rsidSect="00470AE1">
      <w:pgSz w:w="11906" w:h="16838"/>
      <w:pgMar w:top="1259" w:right="1701" w:bottom="2160" w:left="1701" w:header="720" w:footer="720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20" w:rsidRDefault="00D11520" w:rsidP="00470AE1">
      <w:r>
        <w:separator/>
      </w:r>
    </w:p>
  </w:endnote>
  <w:endnote w:type="continuationSeparator" w:id="0">
    <w:p w:rsidR="00D11520" w:rsidRDefault="00D11520" w:rsidP="0047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20" w:rsidRDefault="00D11520" w:rsidP="00470AE1">
      <w:r>
        <w:separator/>
      </w:r>
    </w:p>
  </w:footnote>
  <w:footnote w:type="continuationSeparator" w:id="0">
    <w:p w:rsidR="00D11520" w:rsidRDefault="00D11520" w:rsidP="0047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decimal"/>
      <w:lvlText w:val="%1"/>
      <w:lvlJc w:val="left"/>
      <w:pPr>
        <w:tabs>
          <w:tab w:val="num" w:pos="655"/>
        </w:tabs>
        <w:ind w:left="655" w:hanging="435"/>
      </w:pPr>
      <w:rPr>
        <w:rFonts w:ascii="ＭＳ Ｐ明朝" w:eastAsia="ＭＳ Ｐ明朝" w:hAnsi="ＭＳ Ｐ明朝" w:cs="ＭＳ Ｐ明朝"/>
        <w:kern w:val="1"/>
        <w:szCs w:val="21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E1"/>
    <w:rsid w:val="00010FA2"/>
    <w:rsid w:val="00470AE1"/>
    <w:rsid w:val="00A70E82"/>
    <w:rsid w:val="00BD2AA1"/>
    <w:rsid w:val="00D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12DDC5"/>
  <w15:chartTrackingRefBased/>
  <w15:docId w15:val="{1F1C2F18-A49D-42A5-8220-1CC0AFA6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ＭＳ Ｐ明朝" w:eastAsia="ＭＳ Ｐ明朝" w:hAnsi="ＭＳ Ｐ明朝" w:cs="ＭＳ Ｐ明朝"/>
      <w:kern w:val="1"/>
      <w:szCs w:val="21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ＭＳ 明朝" w:eastAsia="ＭＳ 明朝" w:hAnsi="ＭＳ 明朝" w:cs="Times New Roman"/>
    </w:rPr>
  </w:style>
  <w:style w:type="character" w:customStyle="1" w:styleId="WW8Num22z1">
    <w:name w:val="WW8Num22z1"/>
    <w:rPr>
      <w:rFonts w:ascii="Wingdings" w:hAnsi="Wingdings" w:cs="Wingdings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pacing w:val="20"/>
      <w:sz w:val="24"/>
    </w:rPr>
  </w:style>
  <w:style w:type="paragraph" w:customStyle="1" w:styleId="11">
    <w:name w:val="結語1"/>
    <w:basedOn w:val="a"/>
    <w:pPr>
      <w:jc w:val="right"/>
    </w:pPr>
    <w:rPr>
      <w:spacing w:val="20"/>
      <w:sz w:val="24"/>
    </w:r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50BED-FD99-4BF8-B08F-68E14C0D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市原市建設（業務委託）工事の現場代理人及び主任技術者の工事の兼務に関する基準（試行）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市原市建設（業務委託）工事の現場代理人及び主任技術者の工事の兼務に関する基準（試行）</dc:title>
  <dc:subject/>
  <dc:creator>奥　幹久</dc:creator>
  <cp:keywords/>
  <dc:description/>
  <cp:lastModifiedBy>001372</cp:lastModifiedBy>
  <cp:revision>3</cp:revision>
  <cp:lastPrinted>2020-01-29T06:47:00Z</cp:lastPrinted>
  <dcterms:created xsi:type="dcterms:W3CDTF">2020-02-05T05:54:00Z</dcterms:created>
  <dcterms:modified xsi:type="dcterms:W3CDTF">2020-02-06T08:05:00Z</dcterms:modified>
</cp:coreProperties>
</file>