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712C" w:rsidRPr="00917BEF" w:rsidRDefault="00917BEF">
      <w:pPr>
        <w:pStyle w:val="1"/>
        <w:jc w:val="right"/>
        <w:rPr>
          <w:rFonts w:ascii="ＭＳ Ｐ明朝" w:eastAsia="ＭＳ Ｐ明朝" w:hAnsi="ＭＳ Ｐ明朝"/>
        </w:rPr>
      </w:pPr>
      <w:r>
        <w:rPr>
          <w:rFonts w:ascii="ＭＳ Ｐ明朝" w:eastAsia="ＭＳ Ｐ明朝" w:hAnsi="ＭＳ Ｐ明朝"/>
          <w:sz w:val="21"/>
        </w:rPr>
        <w:t>様式</w:t>
      </w:r>
      <w:r>
        <w:rPr>
          <w:rFonts w:ascii="ＭＳ Ｐ明朝" w:eastAsia="ＭＳ Ｐ明朝" w:hAnsi="ＭＳ Ｐ明朝" w:hint="eastAsia"/>
          <w:sz w:val="21"/>
        </w:rPr>
        <w:t>１－１</w:t>
      </w:r>
    </w:p>
    <w:p w:rsidR="0009712C" w:rsidRPr="00917BEF" w:rsidRDefault="0009712C">
      <w:pPr>
        <w:rPr>
          <w:rFonts w:ascii="ＭＳ Ｐ明朝" w:eastAsia="ＭＳ Ｐ明朝" w:hAnsi="ＭＳ Ｐ明朝" w:cs="ＭＳ ゴシック"/>
          <w:sz w:val="24"/>
          <w:szCs w:val="24"/>
        </w:rPr>
      </w:pPr>
    </w:p>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sz w:val="24"/>
          <w:szCs w:val="24"/>
        </w:rPr>
        <w:t>参加表明書</w:t>
      </w:r>
    </w:p>
    <w:p w:rsidR="0009712C" w:rsidRPr="00917BEF" w:rsidRDefault="0009712C">
      <w:pPr>
        <w:rPr>
          <w:rFonts w:ascii="ＭＳ Ｐ明朝" w:eastAsia="ＭＳ Ｐ明朝" w:hAnsi="ＭＳ Ｐ明朝" w:cs="ＭＳ ゴシック"/>
          <w:sz w:val="24"/>
          <w:szCs w:val="24"/>
        </w:rPr>
      </w:pPr>
    </w:p>
    <w:p w:rsidR="0009712C" w:rsidRPr="00917BEF" w:rsidRDefault="0009712C">
      <w:pPr>
        <w:rPr>
          <w:rFonts w:ascii="ＭＳ Ｐ明朝" w:eastAsia="ＭＳ Ｐ明朝" w:hAnsi="ＭＳ Ｐ明朝" w:cs="ＭＳ ゴシック"/>
          <w:sz w:val="24"/>
          <w:szCs w:val="24"/>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１　業 務 名　　武雄市新文化施設エリア整備基本計画策定業務</w:t>
      </w: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 xml:space="preserve">　　　</w:t>
      </w:r>
      <w:r w:rsidRPr="00917BEF">
        <w:rPr>
          <w:rFonts w:ascii="ＭＳ Ｐ明朝" w:eastAsia="ＭＳ Ｐ明朝" w:hAnsi="ＭＳ Ｐ明朝" w:cs="ＭＳ ゴシック"/>
          <w:szCs w:val="21"/>
        </w:rPr>
        <w:t>標記業務について、必要書類を添付のうえ、参加表明します。</w:t>
      </w: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 xml:space="preserve">　</w:t>
      </w:r>
    </w:p>
    <w:p w:rsidR="0009712C" w:rsidRPr="00917BEF" w:rsidRDefault="0009712C">
      <w:pPr>
        <w:rPr>
          <w:rFonts w:ascii="ＭＳ Ｐ明朝" w:eastAsia="ＭＳ Ｐ明朝" w:hAnsi="ＭＳ Ｐ明朝" w:cs="ＭＳ ゴシック"/>
          <w:szCs w:val="21"/>
        </w:rPr>
      </w:pPr>
    </w:p>
    <w:p w:rsidR="0009712C" w:rsidRPr="00917BEF" w:rsidRDefault="0009712C">
      <w:pPr>
        <w:jc w:val="right"/>
        <w:rPr>
          <w:rFonts w:ascii="ＭＳ Ｐ明朝" w:eastAsia="ＭＳ Ｐ明朝" w:hAnsi="ＭＳ Ｐ明朝"/>
        </w:rPr>
      </w:pPr>
      <w:r w:rsidRPr="00917BEF">
        <w:rPr>
          <w:rFonts w:ascii="ＭＳ Ｐ明朝" w:eastAsia="ＭＳ Ｐ明朝" w:hAnsi="ＭＳ Ｐ明朝" w:cs="ＭＳ ゴシック"/>
          <w:szCs w:val="21"/>
        </w:rPr>
        <w:t>年　　月　　日</w:t>
      </w:r>
    </w:p>
    <w:p w:rsidR="0009712C" w:rsidRPr="00917BEF" w:rsidRDefault="0009712C">
      <w:pPr>
        <w:jc w:val="left"/>
        <w:rPr>
          <w:rFonts w:ascii="ＭＳ Ｐ明朝" w:eastAsia="ＭＳ Ｐ明朝" w:hAnsi="ＭＳ Ｐ明朝"/>
        </w:rPr>
      </w:pPr>
      <w:r w:rsidRPr="00917BEF">
        <w:rPr>
          <w:rFonts w:ascii="ＭＳ Ｐ明朝" w:eastAsia="ＭＳ Ｐ明朝" w:hAnsi="ＭＳ Ｐ明朝" w:cs="ＭＳ ゴシック"/>
          <w:szCs w:val="21"/>
        </w:rPr>
        <w:t>武雄市長　様</w:t>
      </w:r>
    </w:p>
    <w:p w:rsidR="0009712C" w:rsidRPr="00917BEF" w:rsidRDefault="0009712C">
      <w:pPr>
        <w:ind w:left="4393"/>
        <w:jc w:val="left"/>
        <w:rPr>
          <w:rFonts w:ascii="ＭＳ Ｐ明朝" w:eastAsia="ＭＳ Ｐ明朝" w:hAnsi="ＭＳ Ｐ明朝" w:cs="ＭＳ ゴシック"/>
          <w:szCs w:val="21"/>
        </w:rPr>
      </w:pPr>
    </w:p>
    <w:p w:rsidR="0009712C" w:rsidRPr="00917BEF" w:rsidRDefault="0009712C">
      <w:pPr>
        <w:ind w:left="4394" w:hanging="706"/>
        <w:jc w:val="left"/>
        <w:rPr>
          <w:rFonts w:ascii="ＭＳ Ｐ明朝" w:eastAsia="ＭＳ Ｐ明朝" w:hAnsi="ＭＳ Ｐ明朝"/>
        </w:rPr>
      </w:pPr>
      <w:r w:rsidRPr="00917BEF">
        <w:rPr>
          <w:rFonts w:ascii="ＭＳ Ｐ明朝" w:eastAsia="ＭＳ Ｐ明朝" w:hAnsi="ＭＳ Ｐ明朝" w:cs="ＭＳ ゴシック"/>
          <w:szCs w:val="21"/>
        </w:rPr>
        <w:t>（提出者）</w:t>
      </w:r>
    </w:p>
    <w:p w:rsidR="0009712C" w:rsidRPr="00917BEF" w:rsidRDefault="0009712C">
      <w:pPr>
        <w:ind w:left="4110"/>
        <w:jc w:val="left"/>
        <w:rPr>
          <w:rFonts w:ascii="ＭＳ Ｐ明朝" w:eastAsia="ＭＳ Ｐ明朝" w:hAnsi="ＭＳ Ｐ明朝"/>
        </w:rPr>
      </w:pPr>
      <w:r w:rsidRPr="00917BEF">
        <w:rPr>
          <w:rFonts w:ascii="ＭＳ Ｐ明朝" w:eastAsia="ＭＳ Ｐ明朝" w:hAnsi="ＭＳ Ｐ明朝" w:cs="ＭＳ ゴシック"/>
          <w:szCs w:val="21"/>
        </w:rPr>
        <w:t>所在地</w:t>
      </w:r>
    </w:p>
    <w:p w:rsidR="0009712C" w:rsidRPr="00917BEF" w:rsidRDefault="0009712C">
      <w:pPr>
        <w:ind w:left="4110"/>
        <w:jc w:val="left"/>
        <w:rPr>
          <w:rFonts w:ascii="ＭＳ Ｐ明朝" w:eastAsia="ＭＳ Ｐ明朝" w:hAnsi="ＭＳ Ｐ明朝"/>
        </w:rPr>
      </w:pPr>
      <w:r w:rsidRPr="00917BEF">
        <w:rPr>
          <w:rFonts w:ascii="ＭＳ Ｐ明朝" w:eastAsia="ＭＳ Ｐ明朝" w:hAnsi="ＭＳ Ｐ明朝" w:cs="ＭＳ ゴシック"/>
          <w:szCs w:val="21"/>
        </w:rPr>
        <w:t>商号又は名称</w:t>
      </w:r>
    </w:p>
    <w:p w:rsidR="0009712C" w:rsidRPr="00917BEF" w:rsidRDefault="0009712C">
      <w:pPr>
        <w:ind w:left="4110"/>
        <w:jc w:val="left"/>
        <w:rPr>
          <w:rFonts w:ascii="ＭＳ Ｐ明朝" w:eastAsia="ＭＳ Ｐ明朝" w:hAnsi="ＭＳ Ｐ明朝" w:hint="eastAsia"/>
        </w:rPr>
      </w:pPr>
      <w:r w:rsidRPr="00917BEF">
        <w:rPr>
          <w:rFonts w:ascii="ＭＳ Ｐ明朝" w:eastAsia="ＭＳ Ｐ明朝" w:hAnsi="ＭＳ Ｐ明朝" w:cs="ＭＳ ゴシック"/>
          <w:szCs w:val="21"/>
        </w:rPr>
        <w:t>代表者職・氏</w:t>
      </w:r>
      <w:r w:rsidR="00917BEF" w:rsidRPr="00917BEF">
        <w:rPr>
          <w:rFonts w:ascii="ＭＳ Ｐ明朝" w:eastAsia="ＭＳ Ｐ明朝" w:hAnsi="ＭＳ Ｐ明朝" w:cs="ＭＳ ゴシック"/>
          <w:szCs w:val="21"/>
        </w:rPr>
        <w:t xml:space="preserve">名　　　　　　　</w:t>
      </w:r>
      <w:r w:rsidR="00917BEF" w:rsidRPr="00917BEF">
        <w:rPr>
          <w:rFonts w:ascii="ＭＳ Ｐ明朝" w:eastAsia="ＭＳ Ｐ明朝" w:hAnsi="ＭＳ Ｐ明朝" w:cs="ＭＳ ゴシック" w:hint="eastAsia"/>
          <w:szCs w:val="21"/>
        </w:rPr>
        <w:t xml:space="preserve">　　　　　　　　　</w:t>
      </w:r>
      <w:r w:rsidR="00917BEF">
        <w:rPr>
          <w:rFonts w:ascii="ＭＳ Ｐ明朝" w:eastAsia="ＭＳ Ｐ明朝" w:hAnsi="ＭＳ Ｐ明朝" w:cs="ＭＳ ゴシック" w:hint="eastAsia"/>
          <w:szCs w:val="21"/>
        </w:rPr>
        <w:t xml:space="preserve">　　　　　　　　</w:t>
      </w:r>
      <w:r w:rsidR="00917BEF" w:rsidRPr="00917BEF">
        <w:rPr>
          <w:rFonts w:ascii="ＭＳ Ｐ明朝" w:eastAsia="ＭＳ Ｐ明朝" w:hAnsi="ＭＳ Ｐ明朝" w:cs="ＭＳ ゴシック" w:hint="eastAsia"/>
          <w:szCs w:val="21"/>
        </w:rPr>
        <w:t>㊞</w:t>
      </w:r>
    </w:p>
    <w:p w:rsidR="0009712C" w:rsidRPr="00917BEF" w:rsidRDefault="0009712C">
      <w:pPr>
        <w:jc w:val="center"/>
        <w:rPr>
          <w:rFonts w:ascii="ＭＳ Ｐ明朝" w:eastAsia="ＭＳ Ｐ明朝" w:hAnsi="ＭＳ Ｐ明朝" w:cs="ＭＳ ゴシック"/>
          <w:szCs w:val="21"/>
        </w:rPr>
      </w:pPr>
    </w:p>
    <w:p w:rsidR="0009712C" w:rsidRPr="00917BEF" w:rsidRDefault="0009712C">
      <w:pPr>
        <w:jc w:val="center"/>
        <w:rPr>
          <w:rFonts w:ascii="ＭＳ Ｐ明朝" w:eastAsia="ＭＳ Ｐ明朝" w:hAnsi="ＭＳ Ｐ明朝" w:cs="ＭＳ ゴシック"/>
          <w:sz w:val="24"/>
          <w:szCs w:val="24"/>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 xml:space="preserve">　</w:t>
      </w:r>
    </w:p>
    <w:p w:rsidR="0009712C" w:rsidRPr="00917BEF" w:rsidRDefault="0009712C">
      <w:pPr>
        <w:rPr>
          <w:rFonts w:ascii="ＭＳ Ｐ明朝" w:eastAsia="ＭＳ Ｐ明朝" w:hAnsi="ＭＳ Ｐ明朝" w:cs="ＭＳ ゴシック"/>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【連絡先】</w:t>
      </w:r>
    </w:p>
    <w:tbl>
      <w:tblPr>
        <w:tblW w:w="0" w:type="auto"/>
        <w:tblInd w:w="-15" w:type="dxa"/>
        <w:tblLayout w:type="fixed"/>
        <w:tblLook w:val="0000" w:firstRow="0" w:lastRow="0" w:firstColumn="0" w:lastColumn="0" w:noHBand="0" w:noVBand="0"/>
      </w:tblPr>
      <w:tblGrid>
        <w:gridCol w:w="2518"/>
        <w:gridCol w:w="6780"/>
      </w:tblGrid>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所　属</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氏名（フリガナ）</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TEL</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FAX</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MAIL</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bl>
    <w:p w:rsidR="0009712C" w:rsidRPr="00917BEF" w:rsidRDefault="0009712C">
      <w:pPr>
        <w:rPr>
          <w:rFonts w:ascii="ＭＳ Ｐ明朝" w:eastAsia="ＭＳ Ｐ明朝" w:hAnsi="ＭＳ Ｐ明朝"/>
        </w:rPr>
      </w:pPr>
    </w:p>
    <w:p w:rsidR="0009712C" w:rsidRPr="00917BEF" w:rsidRDefault="0009712C">
      <w:pPr>
        <w:pageBreakBefore/>
        <w:jc w:val="right"/>
        <w:rPr>
          <w:rFonts w:ascii="ＭＳ Ｐ明朝" w:eastAsia="ＭＳ Ｐ明朝" w:hAnsi="ＭＳ Ｐ明朝"/>
        </w:rPr>
      </w:pPr>
      <w:r w:rsidRPr="00917BEF">
        <w:rPr>
          <w:rFonts w:ascii="ＭＳ Ｐ明朝" w:eastAsia="ＭＳ Ｐ明朝" w:hAnsi="ＭＳ Ｐ明朝" w:cs="ＭＳ ゴシック"/>
        </w:rPr>
        <w:lastRenderedPageBreak/>
        <w:t>様式</w:t>
      </w:r>
      <w:r w:rsidR="00917BEF">
        <w:rPr>
          <w:rFonts w:ascii="ＭＳ Ｐ明朝" w:eastAsia="ＭＳ Ｐ明朝" w:hAnsi="ＭＳ Ｐ明朝" w:cs="ＭＳ ゴシック" w:hint="eastAsia"/>
        </w:rPr>
        <w:t>１－２</w:t>
      </w:r>
    </w:p>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sz w:val="24"/>
          <w:szCs w:val="24"/>
        </w:rPr>
        <w:t>誓　約　書</w:t>
      </w:r>
    </w:p>
    <w:p w:rsidR="0009712C" w:rsidRPr="00917BEF" w:rsidRDefault="0009712C">
      <w:pPr>
        <w:rPr>
          <w:rFonts w:ascii="ＭＳ Ｐ明朝" w:eastAsia="ＭＳ Ｐ明朝" w:hAnsi="ＭＳ Ｐ明朝" w:cs="ＭＳ ゴシック"/>
          <w:sz w:val="24"/>
          <w:szCs w:val="24"/>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武雄市長　様</w:t>
      </w:r>
    </w:p>
    <w:p w:rsidR="0009712C" w:rsidRPr="00917BEF" w:rsidRDefault="0009712C">
      <w:pPr>
        <w:rPr>
          <w:rFonts w:ascii="ＭＳ Ｐ明朝" w:eastAsia="ＭＳ Ｐ明朝" w:hAnsi="ＭＳ Ｐ明朝" w:cs="ＭＳ ゴシック"/>
        </w:rPr>
      </w:pPr>
    </w:p>
    <w:p w:rsidR="0009712C" w:rsidRPr="00917BEF" w:rsidRDefault="0009712C">
      <w:pPr>
        <w:ind w:firstLine="210"/>
        <w:rPr>
          <w:rFonts w:ascii="ＭＳ Ｐ明朝" w:eastAsia="ＭＳ Ｐ明朝" w:hAnsi="ＭＳ Ｐ明朝"/>
        </w:rPr>
      </w:pPr>
      <w:r w:rsidRPr="00917BEF">
        <w:rPr>
          <w:rFonts w:ascii="ＭＳ Ｐ明朝" w:eastAsia="ＭＳ Ｐ明朝" w:hAnsi="ＭＳ Ｐ明朝" w:cs="ＭＳ ゴシック"/>
        </w:rPr>
        <w:t>下記の要件については、全て事実と相違ないことを誓約します。</w:t>
      </w:r>
    </w:p>
    <w:p w:rsidR="0009712C" w:rsidRPr="00917BEF" w:rsidRDefault="0009712C">
      <w:pPr>
        <w:rPr>
          <w:rFonts w:ascii="ＭＳ Ｐ明朝" w:eastAsia="ＭＳ Ｐ明朝" w:hAnsi="ＭＳ Ｐ明朝" w:cs="ＭＳ ゴシック"/>
        </w:rPr>
      </w:pPr>
    </w:p>
    <w:p w:rsidR="0009712C" w:rsidRPr="00917BEF" w:rsidRDefault="0009712C">
      <w:pPr>
        <w:ind w:firstLine="420"/>
        <w:rPr>
          <w:rFonts w:ascii="ＭＳ Ｐ明朝" w:eastAsia="ＭＳ Ｐ明朝" w:hAnsi="ＭＳ Ｐ明朝"/>
        </w:rPr>
      </w:pPr>
      <w:r w:rsidRPr="00917BEF">
        <w:rPr>
          <w:rFonts w:ascii="ＭＳ Ｐ明朝" w:eastAsia="ＭＳ Ｐ明朝" w:hAnsi="ＭＳ Ｐ明朝" w:cs="ＭＳ ゴシック"/>
        </w:rPr>
        <w:t xml:space="preserve">　　年　　月　　日</w:t>
      </w:r>
    </w:p>
    <w:p w:rsidR="0009712C" w:rsidRPr="00917BEF" w:rsidRDefault="0009712C">
      <w:pPr>
        <w:ind w:firstLine="420"/>
        <w:jc w:val="left"/>
        <w:rPr>
          <w:rFonts w:ascii="ＭＳ Ｐ明朝" w:eastAsia="ＭＳ Ｐ明朝" w:hAnsi="ＭＳ Ｐ明朝"/>
        </w:rPr>
      </w:pPr>
      <w:r w:rsidRPr="00917BEF">
        <w:rPr>
          <w:rFonts w:ascii="ＭＳ Ｐ明朝" w:eastAsia="ＭＳ Ｐ明朝" w:hAnsi="ＭＳ Ｐ明朝" w:cs="ＭＳ ゴシック"/>
        </w:rPr>
        <w:t xml:space="preserve">　　　　　　　　　　　　　　　　　　　</w:t>
      </w:r>
      <w:r w:rsidR="00917BEF">
        <w:rPr>
          <w:rFonts w:ascii="ＭＳ Ｐ明朝" w:eastAsia="ＭＳ Ｐ明朝" w:hAnsi="ＭＳ Ｐ明朝" w:cs="ＭＳ ゴシック"/>
        </w:rPr>
        <w:t xml:space="preserve">           </w:t>
      </w:r>
      <w:r w:rsidR="00917BEF">
        <w:rPr>
          <w:rFonts w:ascii="ＭＳ Ｐ明朝" w:eastAsia="ＭＳ Ｐ明朝" w:hAnsi="ＭＳ Ｐ明朝" w:cs="ＭＳ ゴシック" w:hint="eastAsia"/>
        </w:rPr>
        <w:t xml:space="preserve">　</w:t>
      </w:r>
      <w:r w:rsidRPr="00917BEF">
        <w:rPr>
          <w:rFonts w:ascii="ＭＳ Ｐ明朝" w:eastAsia="ＭＳ Ｐ明朝" w:hAnsi="ＭＳ Ｐ明朝" w:cs="ＭＳ ゴシック"/>
          <w:szCs w:val="21"/>
        </w:rPr>
        <w:t>所在地</w:t>
      </w:r>
    </w:p>
    <w:p w:rsidR="00917BEF" w:rsidRPr="00917BEF" w:rsidRDefault="0009712C" w:rsidP="00917BEF">
      <w:pPr>
        <w:ind w:left="4393"/>
        <w:jc w:val="left"/>
        <w:rPr>
          <w:rFonts w:ascii="ＭＳ Ｐ明朝" w:eastAsia="ＭＳ Ｐ明朝" w:hAnsi="ＭＳ Ｐ明朝" w:cs="ＭＳ ゴシック" w:hint="eastAsia"/>
          <w:szCs w:val="21"/>
        </w:rPr>
      </w:pPr>
      <w:r w:rsidRPr="00917BEF">
        <w:rPr>
          <w:rFonts w:ascii="ＭＳ Ｐ明朝" w:eastAsia="ＭＳ Ｐ明朝" w:hAnsi="ＭＳ Ｐ明朝" w:cs="ＭＳ ゴシック"/>
          <w:szCs w:val="21"/>
        </w:rPr>
        <w:t>商号又は名称</w:t>
      </w:r>
    </w:p>
    <w:p w:rsidR="0009712C" w:rsidRPr="00917BEF" w:rsidRDefault="0009712C">
      <w:pPr>
        <w:ind w:left="3553" w:firstLine="840"/>
        <w:rPr>
          <w:rFonts w:ascii="ＭＳ Ｐ明朝" w:eastAsia="ＭＳ Ｐ明朝" w:hAnsi="ＭＳ Ｐ明朝"/>
        </w:rPr>
      </w:pPr>
      <w:r w:rsidRPr="00917BEF">
        <w:rPr>
          <w:rFonts w:ascii="ＭＳ Ｐ明朝" w:eastAsia="ＭＳ Ｐ明朝" w:hAnsi="ＭＳ Ｐ明朝" w:cs="ＭＳ ゴシック"/>
          <w:szCs w:val="21"/>
        </w:rPr>
        <w:t>代表者職・氏名</w:t>
      </w:r>
      <w:r w:rsidRPr="00917BEF">
        <w:rPr>
          <w:rFonts w:ascii="ＭＳ Ｐ明朝" w:eastAsia="ＭＳ Ｐ明朝" w:hAnsi="ＭＳ Ｐ明朝" w:cs="ＭＳ ゴシック"/>
        </w:rPr>
        <w:t xml:space="preserve">　　　　　　　　　　         　　　　</w:t>
      </w:r>
      <w:r w:rsidRPr="00917BEF">
        <w:rPr>
          <w:rFonts w:ascii="ＭＳ Ｐ明朝" w:eastAsia="ＭＳ Ｐ明朝" w:hAnsi="ＭＳ Ｐ明朝" w:cs="ＭＳ ゴシック"/>
          <w:bdr w:val="single" w:sz="4" w:space="0" w:color="000000"/>
        </w:rPr>
        <w:t>印</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 xml:space="preserve">　　　　　　　　　　　　　　　　　　　　</w:t>
      </w:r>
    </w:p>
    <w:p w:rsidR="0009712C" w:rsidRPr="00917BEF" w:rsidRDefault="0009712C">
      <w:pPr>
        <w:rPr>
          <w:rFonts w:ascii="ＭＳ Ｐ明朝" w:eastAsia="ＭＳ Ｐ明朝" w:hAnsi="ＭＳ Ｐ明朝" w:cs="ＭＳ ゴシック"/>
        </w:rPr>
      </w:pPr>
    </w:p>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記</w:t>
      </w:r>
    </w:p>
    <w:p w:rsidR="0009712C" w:rsidRPr="00917BEF" w:rsidRDefault="0009712C">
      <w:pPr>
        <w:rPr>
          <w:rFonts w:ascii="ＭＳ Ｐ明朝" w:eastAsia="ＭＳ Ｐ明朝" w:hAnsi="ＭＳ Ｐ明朝" w:cs="ＭＳ ゴシック"/>
        </w:rPr>
      </w:pPr>
    </w:p>
    <w:p w:rsidR="0009712C" w:rsidRPr="00917BEF" w:rsidRDefault="0009712C">
      <w:pPr>
        <w:ind w:left="210" w:hanging="210"/>
        <w:rPr>
          <w:rFonts w:ascii="ＭＳ Ｐ明朝" w:eastAsia="ＭＳ Ｐ明朝" w:hAnsi="ＭＳ Ｐ明朝"/>
        </w:rPr>
      </w:pPr>
      <w:r w:rsidRPr="00917BEF">
        <w:rPr>
          <w:rFonts w:ascii="ＭＳ Ｐ明朝" w:eastAsia="ＭＳ Ｐ明朝" w:hAnsi="ＭＳ Ｐ明朝" w:cs="ＭＳ ゴシック"/>
        </w:rPr>
        <w:t>１　令和３年度及び令和４年度入札参加資格審査申請書を武雄市に提出し、入札参加資格を有しています。</w:t>
      </w:r>
    </w:p>
    <w:p w:rsidR="0009712C" w:rsidRPr="00917BEF" w:rsidRDefault="0009712C">
      <w:pPr>
        <w:ind w:left="210" w:hanging="210"/>
        <w:rPr>
          <w:rFonts w:ascii="ＭＳ Ｐ明朝" w:eastAsia="ＭＳ Ｐ明朝" w:hAnsi="ＭＳ Ｐ明朝"/>
        </w:rPr>
      </w:pPr>
      <w:r w:rsidRPr="00917BEF">
        <w:rPr>
          <w:rFonts w:ascii="ＭＳ Ｐ明朝" w:eastAsia="ＭＳ Ｐ明朝" w:hAnsi="ＭＳ Ｐ明朝" w:cs="ＭＳ ゴシック"/>
        </w:rPr>
        <w:t>２　地方自治法施行令（昭和22年政令第16号）第167条の4第1項の規定に該当しません。また、協力者についても、同条の規定に該当しないことを確認しました。</w:t>
      </w:r>
    </w:p>
    <w:p w:rsidR="0009712C" w:rsidRPr="00917BEF" w:rsidRDefault="0009712C">
      <w:pPr>
        <w:ind w:left="210" w:hanging="210"/>
        <w:rPr>
          <w:rFonts w:ascii="ＭＳ Ｐ明朝" w:eastAsia="ＭＳ Ｐ明朝" w:hAnsi="ＭＳ Ｐ明朝"/>
        </w:rPr>
      </w:pPr>
      <w:r w:rsidRPr="00917BEF">
        <w:rPr>
          <w:rFonts w:ascii="ＭＳ Ｐ明朝" w:eastAsia="ＭＳ Ｐ明朝" w:hAnsi="ＭＳ Ｐ明朝" w:cs="ＭＳ ゴシック"/>
        </w:rPr>
        <w:t>３　本プロポーザル募集の参加表明書等の提出期限日から契約の日までの間、武雄市において指名</w:t>
      </w:r>
    </w:p>
    <w:p w:rsidR="0009712C" w:rsidRPr="00917BEF" w:rsidRDefault="0009712C">
      <w:pPr>
        <w:ind w:left="210"/>
        <w:rPr>
          <w:rFonts w:ascii="ＭＳ Ｐ明朝" w:eastAsia="ＭＳ Ｐ明朝" w:hAnsi="ＭＳ Ｐ明朝"/>
        </w:rPr>
      </w:pPr>
      <w:r w:rsidRPr="00917BEF">
        <w:rPr>
          <w:rFonts w:ascii="ＭＳ Ｐ明朝" w:eastAsia="ＭＳ Ｐ明朝" w:hAnsi="ＭＳ Ｐ明朝" w:cs="ＭＳ ゴシック"/>
        </w:rPr>
        <w:t>停止を受けません。</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４　契約の日以前6ヶ月以内に金融機関において、不渡り手形等を出していません。</w:t>
      </w:r>
    </w:p>
    <w:p w:rsidR="0009712C" w:rsidRPr="00917BEF" w:rsidRDefault="0009712C">
      <w:pPr>
        <w:ind w:left="210" w:hanging="210"/>
        <w:rPr>
          <w:rFonts w:ascii="ＭＳ Ｐ明朝" w:eastAsia="ＭＳ Ｐ明朝" w:hAnsi="ＭＳ Ｐ明朝"/>
        </w:rPr>
      </w:pPr>
      <w:r w:rsidRPr="00917BEF">
        <w:rPr>
          <w:rFonts w:ascii="ＭＳ Ｐ明朝" w:eastAsia="ＭＳ Ｐ明朝" w:hAnsi="ＭＳ Ｐ明朝" w:cs="ＭＳ ゴシック"/>
        </w:rPr>
        <w:t>５　会社更生法（平成14年法律第154号）又は民事再生法（平成11年法律第225号）に基づき、</w:t>
      </w:r>
    </w:p>
    <w:p w:rsidR="0009712C" w:rsidRPr="00917BEF" w:rsidRDefault="0009712C">
      <w:pPr>
        <w:ind w:left="210"/>
        <w:rPr>
          <w:rFonts w:ascii="ＭＳ Ｐ明朝" w:eastAsia="ＭＳ Ｐ明朝" w:hAnsi="ＭＳ Ｐ明朝"/>
        </w:rPr>
      </w:pPr>
      <w:r w:rsidRPr="00917BEF">
        <w:rPr>
          <w:rFonts w:ascii="ＭＳ Ｐ明朝" w:eastAsia="ＭＳ Ｐ明朝" w:hAnsi="ＭＳ Ｐ明朝" w:cs="ＭＳ ゴシック"/>
        </w:rPr>
        <w:t>更生手続開始又は民事再生手続開始の申立てがなされている者ではありません。</w:t>
      </w:r>
    </w:p>
    <w:p w:rsidR="0009712C" w:rsidRPr="00917BEF" w:rsidRDefault="0009712C">
      <w:pPr>
        <w:ind w:left="210" w:hanging="210"/>
        <w:rPr>
          <w:rFonts w:ascii="ＭＳ Ｐ明朝" w:eastAsia="ＭＳ Ｐ明朝" w:hAnsi="ＭＳ Ｐ明朝"/>
        </w:rPr>
      </w:pPr>
      <w:r w:rsidRPr="00917BEF">
        <w:rPr>
          <w:rFonts w:ascii="ＭＳ Ｐ明朝" w:eastAsia="ＭＳ Ｐ明朝" w:hAnsi="ＭＳ Ｐ明朝" w:cs="ＭＳ ゴシック"/>
        </w:rPr>
        <w:t>６　その他、すべての書類等に関し、虚偽の内容は記載しておりません。</w:t>
      </w:r>
    </w:p>
    <w:p w:rsidR="0009712C" w:rsidRPr="00917BEF" w:rsidRDefault="0009712C">
      <w:pPr>
        <w:pageBreakBefore/>
        <w:jc w:val="right"/>
        <w:rPr>
          <w:rFonts w:ascii="ＭＳ Ｐ明朝" w:eastAsia="ＭＳ Ｐ明朝" w:hAnsi="ＭＳ Ｐ明朝"/>
        </w:rPr>
      </w:pPr>
      <w:r w:rsidRPr="00917BEF">
        <w:rPr>
          <w:rFonts w:ascii="ＭＳ Ｐ明朝" w:eastAsia="ＭＳ Ｐ明朝" w:hAnsi="ＭＳ Ｐ明朝" w:cs="ＭＳ ゴシック"/>
        </w:rPr>
        <w:lastRenderedPageBreak/>
        <w:t>様式２－１</w:t>
      </w:r>
    </w:p>
    <w:p w:rsidR="0009712C" w:rsidRPr="00917BEF" w:rsidRDefault="0009712C">
      <w:pPr>
        <w:jc w:val="right"/>
        <w:rPr>
          <w:rFonts w:ascii="ＭＳ Ｐ明朝" w:eastAsia="ＭＳ Ｐ明朝" w:hAnsi="ＭＳ Ｐ明朝" w:cs="ＭＳ ゴシック"/>
          <w:szCs w:val="21"/>
        </w:rPr>
      </w:pPr>
    </w:p>
    <w:p w:rsidR="0009712C" w:rsidRPr="00917BEF" w:rsidRDefault="0009712C">
      <w:pPr>
        <w:jc w:val="right"/>
        <w:rPr>
          <w:rFonts w:ascii="ＭＳ Ｐ明朝" w:eastAsia="ＭＳ Ｐ明朝" w:hAnsi="ＭＳ Ｐ明朝"/>
        </w:rPr>
      </w:pPr>
      <w:r w:rsidRPr="00917BEF">
        <w:rPr>
          <w:rFonts w:ascii="ＭＳ Ｐ明朝" w:eastAsia="ＭＳ Ｐ明朝" w:hAnsi="ＭＳ Ｐ明朝" w:cs="ＭＳ ゴシック"/>
          <w:szCs w:val="21"/>
        </w:rPr>
        <w:t>令和　　年　　月　　日</w:t>
      </w:r>
    </w:p>
    <w:p w:rsidR="0009712C" w:rsidRPr="00917BEF" w:rsidRDefault="0009712C">
      <w:pPr>
        <w:rPr>
          <w:rFonts w:ascii="ＭＳ Ｐ明朝" w:eastAsia="ＭＳ Ｐ明朝" w:hAnsi="ＭＳ Ｐ明朝" w:cs="ＭＳ ゴシック"/>
          <w:b/>
          <w:szCs w:val="21"/>
        </w:rPr>
      </w:pPr>
    </w:p>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szCs w:val="21"/>
        </w:rPr>
        <w:t>武雄市新文化施設エリア整備基本計画策定業務に係る</w:t>
      </w:r>
    </w:p>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szCs w:val="21"/>
        </w:rPr>
        <w:t>説明会参加申込書</w:t>
      </w: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武雄市長　様</w:t>
      </w: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所在地</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商号又は名称</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 xml:space="preserve">代表者職・氏名　　　　　　　　　　　　</w:t>
      </w: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cs="ＭＳ ゴシック"/>
          <w:szCs w:val="21"/>
        </w:rPr>
      </w:pPr>
    </w:p>
    <w:p w:rsidR="0009712C" w:rsidRPr="00917BEF" w:rsidRDefault="0009712C">
      <w:pPr>
        <w:ind w:firstLine="210"/>
        <w:rPr>
          <w:rFonts w:ascii="ＭＳ Ｐ明朝" w:eastAsia="ＭＳ Ｐ明朝" w:hAnsi="ＭＳ Ｐ明朝"/>
        </w:rPr>
      </w:pPr>
      <w:r w:rsidRPr="00917BEF">
        <w:rPr>
          <w:rFonts w:ascii="ＭＳ Ｐ明朝" w:eastAsia="ＭＳ Ｐ明朝" w:hAnsi="ＭＳ Ｐ明朝" w:cs="ＭＳ ゴシック"/>
          <w:szCs w:val="21"/>
        </w:rPr>
        <w:t>武雄市新文化施設エリア整備基本計画策定業務に係る説明会に参加したいので、参加申込書を</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提出します。</w:t>
      </w: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hint="eastAsia"/>
        </w:rPr>
      </w:pPr>
      <w:r w:rsidRPr="00917BEF">
        <w:rPr>
          <w:rFonts w:ascii="ＭＳ Ｐ明朝" w:eastAsia="ＭＳ Ｐ明朝" w:hAnsi="ＭＳ Ｐ明朝" w:cs="ＭＳ ゴシック"/>
          <w:szCs w:val="21"/>
        </w:rPr>
        <w:t xml:space="preserve">　</w:t>
      </w:r>
      <w:bookmarkStart w:id="0" w:name="_GoBack"/>
      <w:bookmarkEnd w:id="0"/>
    </w:p>
    <w:p w:rsidR="0009712C" w:rsidRPr="00917BEF" w:rsidRDefault="008029EC">
      <w:pPr>
        <w:rPr>
          <w:rFonts w:ascii="ＭＳ Ｐ明朝" w:eastAsia="ＭＳ Ｐ明朝" w:hAnsi="ＭＳ Ｐ明朝"/>
        </w:rPr>
      </w:pPr>
      <w:r w:rsidRPr="00917BEF">
        <w:rPr>
          <w:rFonts w:ascii="ＭＳ Ｐ明朝" w:eastAsia="ＭＳ Ｐ明朝" w:hAnsi="ＭＳ Ｐ明朝" w:cs="UD デジタル 教科書体 NK-R"/>
          <w:noProof/>
          <w:szCs w:val="21"/>
        </w:rPr>
        <mc:AlternateContent>
          <mc:Choice Requires="wps">
            <w:drawing>
              <wp:anchor distT="0" distB="0" distL="90170" distR="90170" simplePos="0" relativeHeight="251657728" behindDoc="0" locked="0" layoutInCell="1" allowOverlap="1">
                <wp:simplePos x="0" y="0"/>
                <wp:positionH relativeFrom="margin">
                  <wp:posOffset>-24130</wp:posOffset>
                </wp:positionH>
                <wp:positionV relativeFrom="paragraph">
                  <wp:posOffset>1905</wp:posOffset>
                </wp:positionV>
                <wp:extent cx="5496560" cy="1590675"/>
                <wp:effectExtent l="0" t="5715" r="889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90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44"/>
                              <w:gridCol w:w="5113"/>
                            </w:tblGrid>
                            <w:tr w:rsidR="0009712C">
                              <w:trPr>
                                <w:trHeight w:val="407"/>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所　属</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3"/>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氏名（フリガナ）</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TEL</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FAX</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MAIL</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参加人数</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bl>
                          <w:p w:rsidR="0009712C" w:rsidRDefault="000971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15pt;width:432.8pt;height:125.25pt;z-index:251657728;visibility:visible;mso-wrap-style:square;mso-width-percent:0;mso-height-percent:0;mso-wrap-distance-left:7.1pt;mso-wrap-distance-top:0;mso-wrap-distance-right: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3544"/>
                        <w:gridCol w:w="5113"/>
                      </w:tblGrid>
                      <w:tr w:rsidR="0009712C">
                        <w:trPr>
                          <w:trHeight w:val="407"/>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所　属</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3"/>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氏名（フリガナ）</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TEL</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FAX</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MAIL</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r w:rsidR="0009712C">
                        <w:trPr>
                          <w:trHeight w:val="419"/>
                        </w:trPr>
                        <w:tc>
                          <w:tcPr>
                            <w:tcW w:w="3544" w:type="dxa"/>
                            <w:tcBorders>
                              <w:top w:val="single" w:sz="4" w:space="0" w:color="000000"/>
                              <w:left w:val="single" w:sz="4" w:space="0" w:color="000000"/>
                              <w:bottom w:val="single" w:sz="4" w:space="0" w:color="000000"/>
                            </w:tcBorders>
                            <w:shd w:val="clear" w:color="auto" w:fill="auto"/>
                            <w:vAlign w:val="center"/>
                          </w:tcPr>
                          <w:p w:rsidR="0009712C" w:rsidRDefault="0009712C">
                            <w:r>
                              <w:rPr>
                                <w:rFonts w:ascii="UD デジタル 教科書体 NK-R" w:eastAsia="UD デジタル 教科書体 NK-R" w:hAnsi="UD デジタル 教科書体 NK-R" w:cs="ＭＳ ゴシック"/>
                                <w:szCs w:val="21"/>
                              </w:rPr>
                              <w:t>参加人数</w:t>
                            </w:r>
                          </w:p>
                        </w:tc>
                        <w:tc>
                          <w:tcPr>
                            <w:tcW w:w="5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Default="0009712C">
                            <w:pPr>
                              <w:snapToGrid w:val="0"/>
                              <w:rPr>
                                <w:rFonts w:ascii="UD デジタル 教科書体 NK-R" w:eastAsia="UD デジタル 教科書体 NK-R" w:hAnsi="UD デジタル 教科書体 NK-R" w:cs="ＭＳ ゴシック"/>
                                <w:szCs w:val="21"/>
                              </w:rPr>
                            </w:pPr>
                          </w:p>
                        </w:tc>
                      </w:tr>
                    </w:tbl>
                    <w:p w:rsidR="0009712C" w:rsidRDefault="0009712C">
                      <w:r>
                        <w:t xml:space="preserve"> </w:t>
                      </w:r>
                    </w:p>
                  </w:txbxContent>
                </v:textbox>
                <w10:wrap type="square" anchorx="margin"/>
              </v:shape>
            </w:pict>
          </mc:Fallback>
        </mc:AlternateContent>
      </w:r>
      <w:r w:rsidR="0009712C" w:rsidRPr="00917BEF">
        <w:rPr>
          <w:rFonts w:ascii="ＭＳ Ｐ明朝" w:eastAsia="ＭＳ Ｐ明朝" w:hAnsi="ＭＳ Ｐ明朝" w:cs="ＭＳ ゴシック"/>
          <w:szCs w:val="21"/>
        </w:rPr>
        <w:t>※　お預かりした個人情報は、本業務委託に関する事務にのみ使用し、その他の目的に利用することは</w:t>
      </w:r>
    </w:p>
    <w:p w:rsidR="0009712C" w:rsidRPr="00917BEF" w:rsidRDefault="0009712C">
      <w:pPr>
        <w:ind w:firstLine="315"/>
        <w:rPr>
          <w:rFonts w:ascii="ＭＳ Ｐ明朝" w:eastAsia="ＭＳ Ｐ明朝" w:hAnsi="ＭＳ Ｐ明朝"/>
        </w:rPr>
      </w:pPr>
      <w:r w:rsidRPr="00917BEF">
        <w:rPr>
          <w:rFonts w:ascii="ＭＳ Ｐ明朝" w:eastAsia="ＭＳ Ｐ明朝" w:hAnsi="ＭＳ Ｐ明朝" w:cs="ＭＳ ゴシック"/>
          <w:szCs w:val="21"/>
        </w:rPr>
        <w:t>ありません。</w:t>
      </w:r>
    </w:p>
    <w:p w:rsidR="0009712C" w:rsidRPr="00917BEF" w:rsidRDefault="0009712C">
      <w:pPr>
        <w:rPr>
          <w:rFonts w:ascii="ＭＳ Ｐ明朝" w:eastAsia="ＭＳ Ｐ明朝" w:hAnsi="ＭＳ Ｐ明朝" w:cs="ＭＳ ゴシック"/>
          <w:szCs w:val="21"/>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b/>
          <w:szCs w:val="21"/>
          <w:u w:val="single"/>
        </w:rPr>
        <w:t>【注意】提出期限：令和４年５月２０日（金）午後５時（必着）</w:t>
      </w:r>
    </w:p>
    <w:p w:rsidR="0009712C" w:rsidRPr="00917BEF" w:rsidRDefault="0009712C">
      <w:pPr>
        <w:rPr>
          <w:rFonts w:ascii="ＭＳ Ｐ明朝" w:eastAsia="ＭＳ Ｐ明朝" w:hAnsi="ＭＳ Ｐ明朝" w:cs="ＭＳ ゴシック"/>
          <w:b/>
          <w:szCs w:val="21"/>
          <w:u w:val="single"/>
        </w:rPr>
      </w:pPr>
    </w:p>
    <w:p w:rsidR="0009712C" w:rsidRPr="00917BEF" w:rsidRDefault="0009712C">
      <w:pPr>
        <w:pageBreakBefore/>
        <w:jc w:val="right"/>
        <w:rPr>
          <w:rFonts w:ascii="ＭＳ Ｐ明朝" w:eastAsia="ＭＳ Ｐ明朝" w:hAnsi="ＭＳ Ｐ明朝"/>
        </w:rPr>
      </w:pPr>
      <w:r w:rsidRPr="00917BEF">
        <w:rPr>
          <w:rFonts w:ascii="ＭＳ Ｐ明朝" w:eastAsia="ＭＳ Ｐ明朝" w:hAnsi="ＭＳ Ｐ明朝" w:cs="ＭＳ ゴシック"/>
        </w:rPr>
        <w:lastRenderedPageBreak/>
        <w:t>様式２－２</w:t>
      </w:r>
    </w:p>
    <w:p w:rsidR="0009712C" w:rsidRPr="00917BEF" w:rsidRDefault="0009712C">
      <w:pPr>
        <w:rPr>
          <w:rFonts w:ascii="ＭＳ Ｐ明朝" w:eastAsia="ＭＳ Ｐ明朝" w:hAnsi="ＭＳ Ｐ明朝" w:cs="ＭＳ ゴシック"/>
          <w:szCs w:val="21"/>
        </w:rPr>
      </w:pPr>
    </w:p>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sz w:val="24"/>
        </w:rPr>
        <w:t>質　問　書</w:t>
      </w:r>
    </w:p>
    <w:p w:rsidR="0009712C" w:rsidRPr="00917BEF" w:rsidRDefault="0009712C">
      <w:pPr>
        <w:rPr>
          <w:rFonts w:ascii="ＭＳ Ｐ明朝" w:eastAsia="ＭＳ Ｐ明朝" w:hAnsi="ＭＳ Ｐ明朝" w:cs="ＭＳ ゴシック"/>
          <w:sz w:val="24"/>
          <w:szCs w:val="21"/>
        </w:rPr>
      </w:pPr>
    </w:p>
    <w:p w:rsidR="0009712C" w:rsidRPr="00917BEF" w:rsidRDefault="0009712C">
      <w:pPr>
        <w:ind w:firstLine="6930"/>
        <w:rPr>
          <w:rFonts w:ascii="ＭＳ Ｐ明朝" w:eastAsia="ＭＳ Ｐ明朝" w:hAnsi="ＭＳ Ｐ明朝"/>
        </w:rPr>
      </w:pPr>
      <w:r w:rsidRPr="00917BEF">
        <w:rPr>
          <w:rFonts w:ascii="ＭＳ Ｐ明朝" w:eastAsia="ＭＳ Ｐ明朝" w:hAnsi="ＭＳ Ｐ明朝" w:cs="ＭＳ ゴシック"/>
          <w:szCs w:val="21"/>
        </w:rPr>
        <w:t xml:space="preserve">　　年　　月　　日</w:t>
      </w:r>
    </w:p>
    <w:p w:rsidR="0009712C" w:rsidRPr="00917BEF" w:rsidRDefault="0009712C">
      <w:pPr>
        <w:rPr>
          <w:rFonts w:ascii="ＭＳ Ｐ明朝" w:eastAsia="ＭＳ Ｐ明朝" w:hAnsi="ＭＳ Ｐ明朝" w:cs="ＭＳ ゴシック"/>
          <w:szCs w:val="21"/>
        </w:rPr>
      </w:pPr>
    </w:p>
    <w:p w:rsidR="0009712C" w:rsidRPr="00917BEF" w:rsidRDefault="0009712C">
      <w:pPr>
        <w:ind w:firstLine="210"/>
        <w:rPr>
          <w:rFonts w:ascii="ＭＳ Ｐ明朝" w:eastAsia="ＭＳ Ｐ明朝" w:hAnsi="ＭＳ Ｐ明朝"/>
        </w:rPr>
      </w:pPr>
      <w:r w:rsidRPr="00917BEF">
        <w:rPr>
          <w:rFonts w:ascii="ＭＳ Ｐ明朝" w:eastAsia="ＭＳ Ｐ明朝" w:hAnsi="ＭＳ Ｐ明朝" w:cs="ＭＳ ゴシック"/>
          <w:szCs w:val="21"/>
        </w:rPr>
        <w:t>武雄市長　様</w:t>
      </w:r>
    </w:p>
    <w:p w:rsidR="0009712C" w:rsidRPr="00917BEF" w:rsidRDefault="0009712C">
      <w:pPr>
        <w:rPr>
          <w:rFonts w:ascii="ＭＳ Ｐ明朝" w:eastAsia="ＭＳ Ｐ明朝" w:hAnsi="ＭＳ Ｐ明朝" w:cs="ＭＳ ゴシック"/>
          <w:szCs w:val="21"/>
        </w:rPr>
      </w:pPr>
    </w:p>
    <w:p w:rsidR="0009712C" w:rsidRPr="00917BEF" w:rsidRDefault="0009712C">
      <w:pPr>
        <w:ind w:firstLine="4200"/>
        <w:rPr>
          <w:rFonts w:ascii="ＭＳ Ｐ明朝" w:eastAsia="ＭＳ Ｐ明朝" w:hAnsi="ＭＳ Ｐ明朝"/>
        </w:rPr>
      </w:pPr>
      <w:r w:rsidRPr="00917BEF">
        <w:rPr>
          <w:rFonts w:ascii="ＭＳ Ｐ明朝" w:eastAsia="ＭＳ Ｐ明朝" w:hAnsi="ＭＳ Ｐ明朝" w:cs="ＭＳ ゴシック"/>
          <w:szCs w:val="21"/>
        </w:rPr>
        <w:t xml:space="preserve">所在地　　　</w:t>
      </w:r>
      <w:r w:rsidRPr="00917BEF">
        <w:rPr>
          <w:rFonts w:ascii="ＭＳ Ｐ明朝" w:eastAsia="ＭＳ Ｐ明朝" w:hAnsi="ＭＳ Ｐ明朝" w:cs="ＭＳ ゴシック"/>
          <w:szCs w:val="21"/>
          <w:u w:val="single"/>
        </w:rPr>
        <w:t xml:space="preserve">　　　　　　　　　　　　　　　　　　　　　　　　　　　　　　　　　　　　　　</w:t>
      </w:r>
    </w:p>
    <w:p w:rsidR="0009712C" w:rsidRPr="00917BEF" w:rsidRDefault="0009712C">
      <w:pPr>
        <w:ind w:firstLine="4200"/>
        <w:rPr>
          <w:rFonts w:ascii="ＭＳ Ｐ明朝" w:eastAsia="ＭＳ Ｐ明朝" w:hAnsi="ＭＳ Ｐ明朝"/>
        </w:rPr>
      </w:pPr>
      <w:r w:rsidRPr="00917BEF">
        <w:rPr>
          <w:rFonts w:ascii="ＭＳ Ｐ明朝" w:eastAsia="ＭＳ Ｐ明朝" w:hAnsi="ＭＳ Ｐ明朝" w:cs="ＭＳ ゴシック"/>
          <w:szCs w:val="21"/>
        </w:rPr>
        <w:t xml:space="preserve">商号又は名称　</w:t>
      </w:r>
      <w:r w:rsidRPr="00917BEF">
        <w:rPr>
          <w:rFonts w:ascii="ＭＳ Ｐ明朝" w:eastAsia="ＭＳ Ｐ明朝" w:hAnsi="ＭＳ Ｐ明朝" w:cs="ＭＳ ゴシック"/>
          <w:szCs w:val="21"/>
          <w:u w:val="single"/>
        </w:rPr>
        <w:t xml:space="preserve">　　　　　　　　　　　　　　　　　　　　　　　　　　　　　　　　　　　　　　</w:t>
      </w:r>
    </w:p>
    <w:p w:rsidR="0009712C" w:rsidRPr="00917BEF" w:rsidRDefault="0009712C">
      <w:pPr>
        <w:ind w:firstLine="4200"/>
        <w:rPr>
          <w:rFonts w:ascii="ＭＳ Ｐ明朝" w:eastAsia="ＭＳ Ｐ明朝" w:hAnsi="ＭＳ Ｐ明朝"/>
        </w:rPr>
      </w:pPr>
      <w:r w:rsidRPr="00917BEF">
        <w:rPr>
          <w:rFonts w:ascii="ＭＳ Ｐ明朝" w:eastAsia="ＭＳ Ｐ明朝" w:hAnsi="ＭＳ Ｐ明朝" w:cs="ＭＳ ゴシック"/>
          <w:szCs w:val="21"/>
        </w:rPr>
        <w:t xml:space="preserve">質問に対する責任者名　</w:t>
      </w:r>
      <w:r w:rsidRPr="00917BEF">
        <w:rPr>
          <w:rFonts w:ascii="ＭＳ Ｐ明朝" w:eastAsia="ＭＳ Ｐ明朝" w:hAnsi="ＭＳ Ｐ明朝" w:cs="ＭＳ ゴシック"/>
          <w:szCs w:val="21"/>
          <w:u w:val="single"/>
        </w:rPr>
        <w:t xml:space="preserve">　　　　　　　　　　　　　　　　　　　　　　　　　　</w:t>
      </w:r>
    </w:p>
    <w:p w:rsidR="0009712C" w:rsidRPr="00917BEF" w:rsidRDefault="0009712C">
      <w:pPr>
        <w:ind w:firstLine="4200"/>
        <w:rPr>
          <w:rFonts w:ascii="ＭＳ Ｐ明朝" w:eastAsia="ＭＳ Ｐ明朝" w:hAnsi="ＭＳ Ｐ明朝"/>
        </w:rPr>
      </w:pPr>
      <w:r w:rsidRPr="00917BEF">
        <w:rPr>
          <w:rFonts w:ascii="ＭＳ Ｐ明朝" w:eastAsia="ＭＳ Ｐ明朝" w:hAnsi="ＭＳ Ｐ明朝" w:cs="ＭＳ ゴシック"/>
          <w:szCs w:val="21"/>
        </w:rPr>
        <w:t xml:space="preserve">TEL    　</w:t>
      </w:r>
      <w:r w:rsidRPr="00917BEF">
        <w:rPr>
          <w:rFonts w:ascii="ＭＳ Ｐ明朝" w:eastAsia="ＭＳ Ｐ明朝" w:hAnsi="ＭＳ Ｐ明朝" w:cs="ＭＳ ゴシック"/>
          <w:szCs w:val="21"/>
          <w:u w:val="single"/>
        </w:rPr>
        <w:t xml:space="preserve">　　　　　　　　　　　　　　　　　　　　　　　　　　　　　　　　　　　　　　</w:t>
      </w:r>
    </w:p>
    <w:p w:rsidR="0009712C" w:rsidRPr="00917BEF" w:rsidRDefault="0009712C">
      <w:pPr>
        <w:rPr>
          <w:rFonts w:ascii="ＭＳ Ｐ明朝" w:eastAsia="ＭＳ Ｐ明朝" w:hAnsi="ＭＳ Ｐ明朝" w:cs="ＭＳ ゴシック"/>
          <w:szCs w:val="21"/>
        </w:rPr>
      </w:pPr>
    </w:p>
    <w:p w:rsidR="0009712C" w:rsidRPr="00917BEF" w:rsidRDefault="0009712C">
      <w:pPr>
        <w:ind w:firstLine="210"/>
        <w:rPr>
          <w:rFonts w:ascii="ＭＳ Ｐ明朝" w:eastAsia="ＭＳ Ｐ明朝" w:hAnsi="ＭＳ Ｐ明朝"/>
        </w:rPr>
      </w:pPr>
      <w:r w:rsidRPr="00917BEF">
        <w:rPr>
          <w:rFonts w:ascii="ＭＳ Ｐ明朝" w:eastAsia="ＭＳ Ｐ明朝" w:hAnsi="ＭＳ Ｐ明朝" w:cs="ＭＳ ゴシック"/>
          <w:szCs w:val="21"/>
        </w:rPr>
        <w:t>武雄市新文化施設エリア整備基本計画策定業務公募型プロポーザルについて、</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Cs w:val="21"/>
        </w:rPr>
        <w:t>次の項目を質問します。</w:t>
      </w:r>
    </w:p>
    <w:tbl>
      <w:tblPr>
        <w:tblW w:w="0" w:type="auto"/>
        <w:tblInd w:w="-25" w:type="dxa"/>
        <w:tblLayout w:type="fixed"/>
        <w:tblLook w:val="0000" w:firstRow="0" w:lastRow="0" w:firstColumn="0" w:lastColumn="0" w:noHBand="0" w:noVBand="0"/>
      </w:tblPr>
      <w:tblGrid>
        <w:gridCol w:w="4643"/>
        <w:gridCol w:w="4693"/>
      </w:tblGrid>
      <w:tr w:rsidR="0009712C" w:rsidRPr="00917BEF">
        <w:trPr>
          <w:trHeight w:val="678"/>
        </w:trPr>
        <w:tc>
          <w:tcPr>
            <w:tcW w:w="4643"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szCs w:val="21"/>
              </w:rPr>
              <w:t>質　問　事　項</w:t>
            </w:r>
          </w:p>
        </w:tc>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szCs w:val="21"/>
              </w:rPr>
              <w:t>回　　答</w:t>
            </w:r>
          </w:p>
        </w:tc>
      </w:tr>
      <w:tr w:rsidR="0009712C" w:rsidRPr="00917BEF">
        <w:trPr>
          <w:trHeight w:val="1366"/>
        </w:trPr>
        <w:tc>
          <w:tcPr>
            <w:tcW w:w="4643"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r>
      <w:tr w:rsidR="0009712C" w:rsidRPr="00917BEF">
        <w:trPr>
          <w:trHeight w:val="1366"/>
        </w:trPr>
        <w:tc>
          <w:tcPr>
            <w:tcW w:w="4643"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r>
      <w:tr w:rsidR="0009712C" w:rsidRPr="00917BEF">
        <w:trPr>
          <w:trHeight w:val="1366"/>
        </w:trPr>
        <w:tc>
          <w:tcPr>
            <w:tcW w:w="4643"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r>
      <w:tr w:rsidR="0009712C" w:rsidRPr="00917BEF">
        <w:trPr>
          <w:trHeight w:val="1366"/>
        </w:trPr>
        <w:tc>
          <w:tcPr>
            <w:tcW w:w="4643"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r>
      <w:tr w:rsidR="0009712C" w:rsidRPr="00917BEF">
        <w:trPr>
          <w:trHeight w:val="1006"/>
        </w:trPr>
        <w:tc>
          <w:tcPr>
            <w:tcW w:w="4643"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szCs w:val="21"/>
              </w:rPr>
            </w:pPr>
          </w:p>
        </w:tc>
      </w:tr>
    </w:tbl>
    <w:p w:rsidR="0009712C" w:rsidRPr="00917BEF" w:rsidRDefault="0009712C">
      <w:pPr>
        <w:rPr>
          <w:rFonts w:ascii="ＭＳ Ｐ明朝" w:eastAsia="ＭＳ Ｐ明朝" w:hAnsi="ＭＳ Ｐ明朝"/>
        </w:rPr>
      </w:pPr>
    </w:p>
    <w:p w:rsidR="0009712C" w:rsidRDefault="0009712C">
      <w:pPr>
        <w:rPr>
          <w:rFonts w:ascii="ＭＳ Ｐ明朝" w:eastAsia="ＭＳ Ｐ明朝" w:hAnsi="ＭＳ Ｐ明朝"/>
        </w:rPr>
      </w:pPr>
    </w:p>
    <w:p w:rsidR="005E75C6" w:rsidRPr="00917BEF" w:rsidRDefault="005E75C6">
      <w:pPr>
        <w:rPr>
          <w:rFonts w:ascii="ＭＳ Ｐ明朝" w:eastAsia="ＭＳ Ｐ明朝" w:hAnsi="ＭＳ Ｐ明朝" w:hint="eastAsia"/>
        </w:rPr>
      </w:pPr>
    </w:p>
    <w:p w:rsidR="005E75C6" w:rsidRDefault="005E75C6" w:rsidP="005E75C6">
      <w:pPr>
        <w:pStyle w:val="ad"/>
        <w:jc w:val="right"/>
        <w:rPr>
          <w:rFonts w:ascii="ＭＳ Ｐ明朝" w:eastAsia="ＭＳ Ｐ明朝" w:hAnsi="ＭＳ Ｐ明朝"/>
        </w:rPr>
      </w:pPr>
      <w:r>
        <w:rPr>
          <w:rFonts w:ascii="ＭＳ Ｐ明朝" w:eastAsia="ＭＳ Ｐ明朝" w:hAnsi="ＭＳ Ｐ明朝" w:hint="eastAsia"/>
        </w:rPr>
        <w:lastRenderedPageBreak/>
        <w:t>様式３－１</w:t>
      </w:r>
    </w:p>
    <w:p w:rsidR="0009712C" w:rsidRPr="00917BEF" w:rsidRDefault="0009712C">
      <w:pPr>
        <w:pStyle w:val="ad"/>
        <w:rPr>
          <w:rFonts w:ascii="ＭＳ Ｐ明朝" w:eastAsia="ＭＳ Ｐ明朝" w:hAnsi="ＭＳ Ｐ明朝"/>
        </w:rPr>
      </w:pPr>
      <w:r w:rsidRPr="00917BEF">
        <w:rPr>
          <w:rFonts w:ascii="ＭＳ Ｐ明朝" w:eastAsia="ＭＳ Ｐ明朝" w:hAnsi="ＭＳ Ｐ明朝"/>
        </w:rPr>
        <w:t>提　案　書</w:t>
      </w:r>
    </w:p>
    <w:p w:rsidR="0009712C" w:rsidRPr="00917BEF" w:rsidRDefault="0009712C">
      <w:pPr>
        <w:rPr>
          <w:rFonts w:ascii="ＭＳ Ｐ明朝" w:eastAsia="ＭＳ Ｐ明朝" w:hAnsi="ＭＳ Ｐ明朝"/>
        </w:rPr>
      </w:pPr>
    </w:p>
    <w:p w:rsidR="0009712C" w:rsidRPr="00917BEF" w:rsidRDefault="0009712C">
      <w:pPr>
        <w:ind w:firstLine="210"/>
        <w:rPr>
          <w:rFonts w:ascii="ＭＳ Ｐ明朝" w:eastAsia="ＭＳ Ｐ明朝" w:hAnsi="ＭＳ Ｐ明朝"/>
        </w:rPr>
      </w:pPr>
      <w:r w:rsidRPr="00917BEF">
        <w:rPr>
          <w:rFonts w:ascii="ＭＳ Ｐ明朝" w:eastAsia="ＭＳ Ｐ明朝" w:hAnsi="ＭＳ Ｐ明朝"/>
        </w:rPr>
        <w:t>武雄市新文化施設エリア整備基本計画策定業務公募型プロポーザル実施要領に基づき、</w:t>
      </w:r>
    </w:p>
    <w:p w:rsidR="0009712C" w:rsidRPr="00917BEF" w:rsidRDefault="0009712C">
      <w:pPr>
        <w:rPr>
          <w:rFonts w:ascii="ＭＳ Ｐ明朝" w:eastAsia="ＭＳ Ｐ明朝" w:hAnsi="ＭＳ Ｐ明朝"/>
        </w:rPr>
      </w:pPr>
      <w:r w:rsidRPr="00917BEF">
        <w:rPr>
          <w:rFonts w:ascii="ＭＳ Ｐ明朝" w:eastAsia="ＭＳ Ｐ明朝" w:hAnsi="ＭＳ Ｐ明朝"/>
        </w:rPr>
        <w:t>提案書を提出します。</w:t>
      </w:r>
    </w:p>
    <w:p w:rsidR="0009712C" w:rsidRPr="00917BEF" w:rsidRDefault="0009712C">
      <w:pPr>
        <w:rPr>
          <w:rFonts w:ascii="ＭＳ Ｐ明朝" w:eastAsia="ＭＳ Ｐ明朝" w:hAnsi="ＭＳ Ｐ明朝"/>
        </w:rPr>
      </w:pPr>
    </w:p>
    <w:p w:rsidR="0009712C" w:rsidRPr="00917BEF" w:rsidRDefault="0009712C">
      <w:pPr>
        <w:jc w:val="right"/>
        <w:rPr>
          <w:rFonts w:ascii="ＭＳ Ｐ明朝" w:eastAsia="ＭＳ Ｐ明朝" w:hAnsi="ＭＳ Ｐ明朝"/>
        </w:rPr>
      </w:pPr>
      <w:r w:rsidRPr="00917BEF">
        <w:rPr>
          <w:rFonts w:ascii="ＭＳ Ｐ明朝" w:eastAsia="ＭＳ Ｐ明朝" w:hAnsi="ＭＳ Ｐ明朝"/>
        </w:rPr>
        <w:t>年　　月　　日</w:t>
      </w:r>
    </w:p>
    <w:p w:rsidR="0009712C" w:rsidRPr="00917BEF" w:rsidRDefault="0009712C">
      <w:pPr>
        <w:rPr>
          <w:rFonts w:ascii="ＭＳ Ｐ明朝" w:eastAsia="ＭＳ Ｐ明朝" w:hAnsi="ＭＳ Ｐ明朝"/>
        </w:rPr>
      </w:pPr>
      <w:r w:rsidRPr="00917BEF">
        <w:rPr>
          <w:rFonts w:ascii="ＭＳ Ｐ明朝" w:eastAsia="ＭＳ Ｐ明朝" w:hAnsi="ＭＳ Ｐ明朝"/>
        </w:rPr>
        <w:t>武雄市長　様</w:t>
      </w:r>
    </w:p>
    <w:p w:rsidR="0009712C" w:rsidRPr="00917BEF" w:rsidRDefault="0009712C">
      <w:pPr>
        <w:rPr>
          <w:rFonts w:ascii="ＭＳ Ｐ明朝" w:eastAsia="ＭＳ Ｐ明朝" w:hAnsi="ＭＳ Ｐ明朝"/>
        </w:rPr>
      </w:pPr>
    </w:p>
    <w:p w:rsidR="0009712C" w:rsidRPr="00917BEF" w:rsidRDefault="0009712C">
      <w:pPr>
        <w:ind w:left="5040"/>
        <w:rPr>
          <w:rFonts w:ascii="ＭＳ Ｐ明朝" w:eastAsia="ＭＳ Ｐ明朝" w:hAnsi="ＭＳ Ｐ明朝"/>
        </w:rPr>
      </w:pPr>
      <w:r w:rsidRPr="00917BEF">
        <w:rPr>
          <w:rFonts w:ascii="ＭＳ Ｐ明朝" w:eastAsia="ＭＳ Ｐ明朝" w:hAnsi="ＭＳ Ｐ明朝"/>
        </w:rPr>
        <w:t>（提出者）</w:t>
      </w:r>
    </w:p>
    <w:p w:rsidR="0009712C" w:rsidRPr="00917BEF" w:rsidRDefault="0009712C">
      <w:pPr>
        <w:ind w:left="5040"/>
        <w:rPr>
          <w:rFonts w:ascii="ＭＳ Ｐ明朝" w:eastAsia="ＭＳ Ｐ明朝" w:hAnsi="ＭＳ Ｐ明朝"/>
        </w:rPr>
      </w:pPr>
      <w:r w:rsidRPr="00917BEF">
        <w:rPr>
          <w:rFonts w:ascii="ＭＳ Ｐ明朝" w:eastAsia="ＭＳ Ｐ明朝" w:hAnsi="ＭＳ Ｐ明朝"/>
        </w:rPr>
        <w:t>所在地</w:t>
      </w:r>
    </w:p>
    <w:p w:rsidR="0009712C" w:rsidRDefault="0009712C">
      <w:pPr>
        <w:ind w:left="5040"/>
        <w:rPr>
          <w:rFonts w:ascii="ＭＳ Ｐ明朝" w:eastAsia="ＭＳ Ｐ明朝" w:hAnsi="ＭＳ Ｐ明朝"/>
        </w:rPr>
      </w:pPr>
      <w:r w:rsidRPr="00917BEF">
        <w:rPr>
          <w:rFonts w:ascii="ＭＳ Ｐ明朝" w:eastAsia="ＭＳ Ｐ明朝" w:hAnsi="ＭＳ Ｐ明朝"/>
        </w:rPr>
        <w:t>商号又は名称</w:t>
      </w:r>
    </w:p>
    <w:p w:rsidR="0009712C" w:rsidRPr="00917BEF" w:rsidRDefault="00917BEF">
      <w:pPr>
        <w:ind w:left="5040"/>
        <w:rPr>
          <w:rFonts w:ascii="ＭＳ Ｐ明朝" w:eastAsia="ＭＳ Ｐ明朝" w:hAnsi="ＭＳ Ｐ明朝"/>
        </w:rPr>
      </w:pPr>
      <w:r>
        <w:rPr>
          <w:rFonts w:ascii="ＭＳ Ｐ明朝" w:eastAsia="ＭＳ Ｐ明朝" w:hAnsi="ＭＳ Ｐ明朝" w:hint="eastAsia"/>
        </w:rPr>
        <w:t xml:space="preserve">代表者職・氏名　　</w:t>
      </w:r>
      <w:r w:rsidR="0009712C" w:rsidRPr="00917BEF">
        <w:rPr>
          <w:rFonts w:ascii="ＭＳ Ｐ明朝" w:eastAsia="ＭＳ Ｐ明朝" w:hAnsi="ＭＳ Ｐ明朝"/>
        </w:rPr>
        <w:t xml:space="preserve">　　　　　　　　　　　　　　　㊞</w:t>
      </w: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rPr>
      </w:pPr>
    </w:p>
    <w:p w:rsidR="0009712C" w:rsidRPr="00917BEF" w:rsidRDefault="0009712C">
      <w:pPr>
        <w:jc w:val="left"/>
        <w:rPr>
          <w:rFonts w:ascii="ＭＳ Ｐ明朝" w:eastAsia="ＭＳ Ｐ明朝" w:hAnsi="ＭＳ Ｐ明朝" w:cs="ＭＳ ゴシック"/>
          <w:sz w:val="24"/>
          <w:szCs w:val="24"/>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【連絡先】</w:t>
      </w:r>
    </w:p>
    <w:tbl>
      <w:tblPr>
        <w:tblW w:w="0" w:type="auto"/>
        <w:tblInd w:w="-15" w:type="dxa"/>
        <w:tblLayout w:type="fixed"/>
        <w:tblLook w:val="0000" w:firstRow="0" w:lastRow="0" w:firstColumn="0" w:lastColumn="0" w:noHBand="0" w:noVBand="0"/>
      </w:tblPr>
      <w:tblGrid>
        <w:gridCol w:w="2518"/>
        <w:gridCol w:w="6780"/>
      </w:tblGrid>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ind w:firstLine="105"/>
              <w:rPr>
                <w:rFonts w:ascii="ＭＳ Ｐ明朝" w:eastAsia="ＭＳ Ｐ明朝" w:hAnsi="ＭＳ Ｐ明朝"/>
              </w:rPr>
            </w:pPr>
            <w:r w:rsidRPr="00917BEF">
              <w:rPr>
                <w:rFonts w:ascii="ＭＳ Ｐ明朝" w:eastAsia="ＭＳ Ｐ明朝" w:hAnsi="ＭＳ Ｐ明朝" w:cs="ＭＳ ゴシック"/>
              </w:rPr>
              <w:t>所　属</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 xml:space="preserve">　氏名（フリガナ）</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 xml:space="preserve">　TEL</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ind w:firstLine="105"/>
              <w:rPr>
                <w:rFonts w:ascii="ＭＳ Ｐ明朝" w:eastAsia="ＭＳ Ｐ明朝" w:hAnsi="ＭＳ Ｐ明朝"/>
              </w:rPr>
            </w:pPr>
            <w:r w:rsidRPr="00917BEF">
              <w:rPr>
                <w:rFonts w:ascii="ＭＳ Ｐ明朝" w:eastAsia="ＭＳ Ｐ明朝" w:hAnsi="ＭＳ Ｐ明朝" w:cs="ＭＳ ゴシック"/>
              </w:rPr>
              <w:t>FAX</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523"/>
        </w:trPr>
        <w:tc>
          <w:tcPr>
            <w:tcW w:w="2518"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 xml:space="preserve">　MAIL</w:t>
            </w:r>
          </w:p>
        </w:tc>
        <w:tc>
          <w:tcPr>
            <w:tcW w:w="6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bl>
    <w:p w:rsidR="0009712C" w:rsidRPr="00917BEF" w:rsidRDefault="0009712C">
      <w:pPr>
        <w:pageBreakBefore/>
        <w:ind w:right="120"/>
        <w:jc w:val="right"/>
        <w:rPr>
          <w:rFonts w:ascii="ＭＳ Ｐ明朝" w:eastAsia="ＭＳ Ｐ明朝" w:hAnsi="ＭＳ Ｐ明朝"/>
        </w:rPr>
      </w:pPr>
      <w:r w:rsidRPr="00917BEF">
        <w:rPr>
          <w:rFonts w:ascii="ＭＳ Ｐ明朝" w:eastAsia="ＭＳ Ｐ明朝" w:hAnsi="ＭＳ Ｐ明朝" w:cs="ＭＳ ゴシック"/>
        </w:rPr>
        <w:lastRenderedPageBreak/>
        <w:t>様式３－２</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 w:val="24"/>
          <w:szCs w:val="24"/>
        </w:rPr>
        <w:t>事業実施体制</w:t>
      </w:r>
    </w:p>
    <w:p w:rsidR="0009712C" w:rsidRPr="00917BEF" w:rsidRDefault="0009712C">
      <w:pPr>
        <w:numPr>
          <w:ilvl w:val="0"/>
          <w:numId w:val="3"/>
        </w:numPr>
        <w:rPr>
          <w:rFonts w:ascii="ＭＳ Ｐ明朝" w:eastAsia="ＭＳ Ｐ明朝" w:hAnsi="ＭＳ Ｐ明朝"/>
        </w:rPr>
      </w:pPr>
      <w:r w:rsidRPr="00917BEF">
        <w:rPr>
          <w:rFonts w:ascii="ＭＳ Ｐ明朝" w:eastAsia="ＭＳ Ｐ明朝" w:hAnsi="ＭＳ Ｐ明朝" w:cs="ＭＳ ゴシック"/>
          <w:szCs w:val="24"/>
        </w:rPr>
        <w:t>総括責任者及び業務担当者調書</w:t>
      </w:r>
    </w:p>
    <w:tbl>
      <w:tblPr>
        <w:tblW w:w="0" w:type="auto"/>
        <w:tblInd w:w="-15" w:type="dxa"/>
        <w:tblLayout w:type="fixed"/>
        <w:tblLook w:val="0000" w:firstRow="0" w:lastRow="0" w:firstColumn="0" w:lastColumn="0" w:noHBand="0" w:noVBand="0"/>
      </w:tblPr>
      <w:tblGrid>
        <w:gridCol w:w="1668"/>
        <w:gridCol w:w="2055"/>
        <w:gridCol w:w="2055"/>
        <w:gridCol w:w="3520"/>
      </w:tblGrid>
      <w:tr w:rsidR="0009712C" w:rsidRPr="00917BEF">
        <w:tc>
          <w:tcPr>
            <w:tcW w:w="1668" w:type="dxa"/>
            <w:tcBorders>
              <w:top w:val="single" w:sz="4" w:space="0" w:color="000000"/>
              <w:left w:val="single" w:sz="4" w:space="0" w:color="000000"/>
              <w:bottom w:val="single" w:sz="4" w:space="0" w:color="000000"/>
            </w:tcBorders>
            <w:shd w:val="clear" w:color="auto" w:fill="F2F2F2"/>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F2F2F2"/>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予定者名</w:t>
            </w:r>
          </w:p>
        </w:tc>
        <w:tc>
          <w:tcPr>
            <w:tcW w:w="2055" w:type="dxa"/>
            <w:tcBorders>
              <w:top w:val="single" w:sz="4" w:space="0" w:color="000000"/>
              <w:left w:val="single" w:sz="4" w:space="0" w:color="000000"/>
              <w:bottom w:val="single" w:sz="4" w:space="0" w:color="000000"/>
            </w:tcBorders>
            <w:shd w:val="clear" w:color="auto" w:fill="F2F2F2"/>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所属及び役職</w:t>
            </w:r>
          </w:p>
        </w:tc>
        <w:tc>
          <w:tcPr>
            <w:tcW w:w="35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担当する分担業務の内容</w:t>
            </w:r>
          </w:p>
        </w:tc>
      </w:tr>
      <w:tr w:rsidR="0009712C" w:rsidRPr="00917BEF">
        <w:trPr>
          <w:trHeight w:val="976"/>
        </w:trPr>
        <w:tc>
          <w:tcPr>
            <w:tcW w:w="1668" w:type="dxa"/>
            <w:tcBorders>
              <w:top w:val="single" w:sz="4" w:space="0" w:color="000000"/>
              <w:left w:val="single" w:sz="4" w:space="0" w:color="000000"/>
              <w:bottom w:val="single" w:sz="4" w:space="0" w:color="000000"/>
            </w:tcBorders>
            <w:shd w:val="clear" w:color="auto" w:fill="F2F2F2"/>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総括責任者</w:t>
            </w: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976"/>
        </w:trPr>
        <w:tc>
          <w:tcPr>
            <w:tcW w:w="1668" w:type="dxa"/>
            <w:tcBorders>
              <w:top w:val="single" w:sz="4" w:space="0" w:color="000000"/>
              <w:left w:val="single" w:sz="4" w:space="0" w:color="000000"/>
              <w:bottom w:val="single" w:sz="4" w:space="0" w:color="FFFFFF"/>
            </w:tcBorders>
            <w:shd w:val="clear" w:color="auto" w:fill="F2F2F2"/>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976"/>
        </w:trPr>
        <w:tc>
          <w:tcPr>
            <w:tcW w:w="1668" w:type="dxa"/>
            <w:tcBorders>
              <w:top w:val="single" w:sz="4" w:space="0" w:color="FFFFFF"/>
              <w:left w:val="single" w:sz="4" w:space="0" w:color="000000"/>
              <w:bottom w:val="single" w:sz="4" w:space="0" w:color="FFFFFF"/>
            </w:tcBorders>
            <w:shd w:val="clear" w:color="auto" w:fill="F2F2F2"/>
            <w:vAlign w:val="center"/>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業務担当者</w:t>
            </w: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976"/>
        </w:trPr>
        <w:tc>
          <w:tcPr>
            <w:tcW w:w="1668" w:type="dxa"/>
            <w:tcBorders>
              <w:top w:val="single" w:sz="4" w:space="0" w:color="FFFFFF"/>
              <w:left w:val="single" w:sz="4" w:space="0" w:color="000000"/>
              <w:bottom w:val="single" w:sz="4" w:space="0" w:color="FFFFFF"/>
            </w:tcBorders>
            <w:shd w:val="clear" w:color="auto" w:fill="F2F2F2"/>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b/>
              </w:rPr>
            </w:pPr>
          </w:p>
        </w:tc>
      </w:tr>
      <w:tr w:rsidR="0009712C" w:rsidRPr="00917BEF">
        <w:trPr>
          <w:trHeight w:val="976"/>
        </w:trPr>
        <w:tc>
          <w:tcPr>
            <w:tcW w:w="1668" w:type="dxa"/>
            <w:tcBorders>
              <w:top w:val="single" w:sz="4" w:space="0" w:color="FFFFFF"/>
              <w:left w:val="single" w:sz="4" w:space="0" w:color="000000"/>
              <w:bottom w:val="single" w:sz="4" w:space="0" w:color="FFFFFF"/>
            </w:tcBorders>
            <w:shd w:val="clear" w:color="auto" w:fill="F2F2F2"/>
            <w:vAlign w:val="center"/>
          </w:tcPr>
          <w:p w:rsidR="0009712C" w:rsidRPr="00917BEF" w:rsidRDefault="0009712C">
            <w:pPr>
              <w:snapToGrid w:val="0"/>
              <w:rPr>
                <w:rFonts w:ascii="ＭＳ Ｐ明朝" w:eastAsia="ＭＳ Ｐ明朝" w:hAnsi="ＭＳ Ｐ明朝" w:cs="ＭＳ ゴシック"/>
                <w:b/>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b/>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r w:rsidR="0009712C" w:rsidRPr="00917BEF">
        <w:trPr>
          <w:trHeight w:val="976"/>
        </w:trPr>
        <w:tc>
          <w:tcPr>
            <w:tcW w:w="1668" w:type="dxa"/>
            <w:tcBorders>
              <w:top w:val="single" w:sz="4" w:space="0" w:color="FFFFFF"/>
              <w:left w:val="single" w:sz="4" w:space="0" w:color="000000"/>
              <w:bottom w:val="single" w:sz="4" w:space="0" w:color="000000"/>
            </w:tcBorders>
            <w:shd w:val="clear" w:color="auto" w:fill="F2F2F2"/>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2055"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r>
    </w:tbl>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注１：氏名にはふりがなを付記すること。</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注２：複数の担当者を配置する場合には、主たる部分を担当する者１名を選任し、その旨を担当する分担業務の内容欄に「（主）」と記載すること。</w:t>
      </w:r>
    </w:p>
    <w:p w:rsidR="0009712C" w:rsidRPr="00917BEF" w:rsidRDefault="0009712C">
      <w:pPr>
        <w:rPr>
          <w:rFonts w:ascii="ＭＳ Ｐ明朝" w:eastAsia="ＭＳ Ｐ明朝" w:hAnsi="ＭＳ Ｐ明朝" w:cs="ＭＳ ゴシック"/>
        </w:rPr>
      </w:pPr>
    </w:p>
    <w:p w:rsidR="0009712C" w:rsidRPr="00917BEF" w:rsidRDefault="0009712C">
      <w:pPr>
        <w:numPr>
          <w:ilvl w:val="0"/>
          <w:numId w:val="3"/>
        </w:numPr>
        <w:rPr>
          <w:rFonts w:ascii="ＭＳ Ｐ明朝" w:eastAsia="ＭＳ Ｐ明朝" w:hAnsi="ＭＳ Ｐ明朝"/>
        </w:rPr>
      </w:pPr>
      <w:r w:rsidRPr="00917BEF">
        <w:rPr>
          <w:rFonts w:ascii="ＭＳ Ｐ明朝" w:eastAsia="ＭＳ Ｐ明朝" w:hAnsi="ＭＳ Ｐ明朝" w:cs="ＭＳ ゴシック"/>
        </w:rPr>
        <w:t>協力先及びその理由</w:t>
      </w:r>
    </w:p>
    <w:tbl>
      <w:tblPr>
        <w:tblW w:w="0" w:type="auto"/>
        <w:tblInd w:w="-15" w:type="dxa"/>
        <w:tblLayout w:type="fixed"/>
        <w:tblLook w:val="0000" w:firstRow="0" w:lastRow="0" w:firstColumn="0" w:lastColumn="0" w:noHBand="0" w:noVBand="0"/>
      </w:tblPr>
      <w:tblGrid>
        <w:gridCol w:w="3652"/>
        <w:gridCol w:w="5700"/>
      </w:tblGrid>
      <w:tr w:rsidR="0009712C" w:rsidRPr="00917BEF">
        <w:tc>
          <w:tcPr>
            <w:tcW w:w="3652" w:type="dxa"/>
            <w:tcBorders>
              <w:top w:val="single" w:sz="4" w:space="0" w:color="000000"/>
              <w:left w:val="single" w:sz="4" w:space="0" w:color="000000"/>
              <w:bottom w:val="single" w:sz="4" w:space="0" w:color="000000"/>
            </w:tcBorders>
            <w:shd w:val="clear" w:color="auto" w:fill="F2F2F2"/>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分担業務の内容</w:t>
            </w:r>
          </w:p>
        </w:tc>
        <w:tc>
          <w:tcPr>
            <w:tcW w:w="57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協力先及びその理由</w:t>
            </w:r>
          </w:p>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（企業の技術的特徴等）</w:t>
            </w:r>
          </w:p>
        </w:tc>
      </w:tr>
      <w:tr w:rsidR="0009712C" w:rsidRPr="00917BEF">
        <w:trPr>
          <w:trHeight w:val="779"/>
        </w:trPr>
        <w:tc>
          <w:tcPr>
            <w:tcW w:w="3652"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r>
      <w:tr w:rsidR="0009712C" w:rsidRPr="00917BEF">
        <w:trPr>
          <w:trHeight w:val="779"/>
        </w:trPr>
        <w:tc>
          <w:tcPr>
            <w:tcW w:w="3652"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r>
    </w:tbl>
    <w:p w:rsidR="0009712C" w:rsidRPr="00917BEF" w:rsidRDefault="0009712C">
      <w:pPr>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p w:rsidR="0009712C" w:rsidRPr="00917BEF" w:rsidRDefault="0009712C">
      <w:pPr>
        <w:pageBreakBefore/>
        <w:ind w:right="120"/>
        <w:jc w:val="right"/>
        <w:rPr>
          <w:rFonts w:ascii="ＭＳ Ｐ明朝" w:eastAsia="ＭＳ Ｐ明朝" w:hAnsi="ＭＳ Ｐ明朝"/>
        </w:rPr>
      </w:pPr>
      <w:r w:rsidRPr="00917BEF">
        <w:rPr>
          <w:rFonts w:ascii="ＭＳ Ｐ明朝" w:eastAsia="ＭＳ Ｐ明朝" w:hAnsi="ＭＳ Ｐ明朝" w:cs="ＭＳ ゴシック"/>
        </w:rPr>
        <w:lastRenderedPageBreak/>
        <w:t>様式３－３(1/2）</w:t>
      </w: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sz w:val="24"/>
          <w:szCs w:val="24"/>
        </w:rPr>
        <w:t>予定担当者の経歴等</w:t>
      </w:r>
    </w:p>
    <w:tbl>
      <w:tblPr>
        <w:tblW w:w="0" w:type="auto"/>
        <w:tblInd w:w="-15" w:type="dxa"/>
        <w:tblLayout w:type="fixed"/>
        <w:tblLook w:val="0000" w:firstRow="0" w:lastRow="0" w:firstColumn="0" w:lastColumn="0" w:noHBand="0" w:noVBand="0"/>
      </w:tblPr>
      <w:tblGrid>
        <w:gridCol w:w="817"/>
        <w:gridCol w:w="727"/>
        <w:gridCol w:w="309"/>
        <w:gridCol w:w="1236"/>
        <w:gridCol w:w="617"/>
        <w:gridCol w:w="797"/>
        <w:gridCol w:w="131"/>
        <w:gridCol w:w="926"/>
        <w:gridCol w:w="618"/>
        <w:gridCol w:w="1236"/>
        <w:gridCol w:w="309"/>
        <w:gridCol w:w="1575"/>
      </w:tblGrid>
      <w:tr w:rsidR="0009712C" w:rsidRPr="00917BEF">
        <w:tc>
          <w:tcPr>
            <w:tcW w:w="1853" w:type="dxa"/>
            <w:gridSpan w:val="3"/>
            <w:tcBorders>
              <w:top w:val="single" w:sz="4" w:space="0" w:color="000000"/>
              <w:left w:val="single" w:sz="4" w:space="0" w:color="000000"/>
              <w:bottom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種別</w:t>
            </w:r>
          </w:p>
        </w:tc>
        <w:tc>
          <w:tcPr>
            <w:tcW w:w="7445" w:type="dxa"/>
            <w:gridSpan w:val="9"/>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明朝"/>
              </w:rPr>
              <w:t>予定●●者</w:t>
            </w:r>
          </w:p>
        </w:tc>
      </w:tr>
      <w:tr w:rsidR="0009712C" w:rsidRPr="00917BEF">
        <w:trPr>
          <w:trHeight w:val="605"/>
        </w:trPr>
        <w:tc>
          <w:tcPr>
            <w:tcW w:w="1853" w:type="dxa"/>
            <w:gridSpan w:val="3"/>
            <w:tcBorders>
              <w:top w:val="single" w:sz="4" w:space="0" w:color="000000"/>
              <w:left w:val="single" w:sz="4" w:space="0" w:color="000000"/>
              <w:bottom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cs="ＭＳ ゴシック"/>
              </w:rPr>
            </w:pPr>
            <w:r w:rsidRPr="00917BEF">
              <w:rPr>
                <w:rFonts w:ascii="ＭＳ Ｐ明朝" w:eastAsia="ＭＳ Ｐ明朝" w:hAnsi="ＭＳ Ｐ明朝"/>
              </w:rPr>
              <w:ruby>
                <w:rubyPr>
                  <w:rubyAlign w:val="distributeSpace"/>
                  <w:hps w:val="21"/>
                  <w:hpsRaise w:val="20"/>
                  <w:hpsBaseText w:val="21"/>
                  <w:lid w:val="ja-JP"/>
                </w:rubyPr>
                <w:rt>
                  <w:r w:rsidR="0009712C" w:rsidRPr="00917BEF">
                    <w:rPr>
                      <w:rFonts w:ascii="ＭＳ Ｐ明朝" w:eastAsia="ＭＳ Ｐ明朝" w:hAnsi="ＭＳ Ｐ明朝"/>
                    </w:rPr>
                    <w:t>ふりがな</w:t>
                  </w:r>
                </w:rt>
                <w:rubyBase>
                  <w:r w:rsidR="0009712C" w:rsidRPr="00917BEF">
                    <w:rPr>
                      <w:rFonts w:ascii="ＭＳ Ｐ明朝" w:eastAsia="ＭＳ Ｐ明朝" w:hAnsi="ＭＳ Ｐ明朝"/>
                    </w:rPr>
                    <w:t>氏名</w:t>
                  </w:r>
                </w:rubyBase>
              </w:ruby>
            </w:r>
          </w:p>
        </w:tc>
        <w:tc>
          <w:tcPr>
            <w:tcW w:w="7445" w:type="dxa"/>
            <w:gridSpan w:val="9"/>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tc>
      </w:tr>
      <w:tr w:rsidR="0009712C" w:rsidRPr="00917BEF">
        <w:tc>
          <w:tcPr>
            <w:tcW w:w="1853" w:type="dxa"/>
            <w:gridSpan w:val="3"/>
            <w:tcBorders>
              <w:top w:val="single" w:sz="4" w:space="0" w:color="000000"/>
              <w:left w:val="single" w:sz="4" w:space="0" w:color="000000"/>
              <w:bottom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生年月日</w:t>
            </w:r>
          </w:p>
        </w:tc>
        <w:tc>
          <w:tcPr>
            <w:tcW w:w="7445" w:type="dxa"/>
            <w:gridSpan w:val="9"/>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 xml:space="preserve">　　　　　　　年　　　月　　　日（　　　歳）</w:t>
            </w:r>
          </w:p>
        </w:tc>
      </w:tr>
      <w:tr w:rsidR="0009712C" w:rsidRPr="00917BEF">
        <w:tc>
          <w:tcPr>
            <w:tcW w:w="1853" w:type="dxa"/>
            <w:gridSpan w:val="3"/>
            <w:tcBorders>
              <w:top w:val="single" w:sz="4" w:space="0" w:color="000000"/>
              <w:left w:val="single" w:sz="4" w:space="0" w:color="000000"/>
              <w:bottom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所属・役職</w:t>
            </w:r>
          </w:p>
        </w:tc>
        <w:tc>
          <w:tcPr>
            <w:tcW w:w="7445" w:type="dxa"/>
            <w:gridSpan w:val="9"/>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tc>
      </w:tr>
      <w:tr w:rsidR="0009712C" w:rsidRPr="00917BEF">
        <w:tc>
          <w:tcPr>
            <w:tcW w:w="1853" w:type="dxa"/>
            <w:gridSpan w:val="3"/>
            <w:tcBorders>
              <w:top w:val="single" w:sz="4" w:space="0" w:color="000000"/>
              <w:left w:val="single" w:sz="4" w:space="0" w:color="000000"/>
              <w:bottom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保有資格</w:t>
            </w:r>
          </w:p>
        </w:tc>
        <w:tc>
          <w:tcPr>
            <w:tcW w:w="7445" w:type="dxa"/>
            <w:gridSpan w:val="9"/>
            <w:tcBorders>
              <w:top w:val="single" w:sz="4" w:space="0" w:color="000000"/>
              <w:left w:val="single" w:sz="4" w:space="0" w:color="FFFFFF"/>
              <w:bottom w:val="single" w:sz="4" w:space="0" w:color="000000"/>
              <w:right w:val="single" w:sz="4" w:space="0" w:color="000000"/>
            </w:tcBorders>
            <w:shd w:val="clear" w:color="auto" w:fill="F2F2F2"/>
          </w:tcPr>
          <w:p w:rsidR="0009712C" w:rsidRPr="00917BEF" w:rsidRDefault="0009712C">
            <w:pPr>
              <w:snapToGrid w:val="0"/>
              <w:rPr>
                <w:rFonts w:ascii="ＭＳ Ｐ明朝" w:eastAsia="ＭＳ Ｐ明朝" w:hAnsi="ＭＳ Ｐ明朝" w:cs="ＭＳ ゴシック"/>
              </w:rPr>
            </w:pPr>
          </w:p>
        </w:tc>
      </w:tr>
      <w:tr w:rsidR="0009712C" w:rsidRPr="00917BEF">
        <w:tc>
          <w:tcPr>
            <w:tcW w:w="9298" w:type="dxa"/>
            <w:gridSpan w:val="12"/>
            <w:tcBorders>
              <w:top w:val="single" w:sz="4" w:space="0" w:color="000000"/>
              <w:left w:val="single" w:sz="4" w:space="0" w:color="000000"/>
              <w:bottom w:val="single" w:sz="4" w:space="0" w:color="FFFFFF"/>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当該資格を有していることを証明する書類（資格者証の写し等）を添付すること。</w:t>
            </w:r>
          </w:p>
        </w:tc>
      </w:tr>
      <w:tr w:rsidR="0009712C" w:rsidRPr="00917BEF">
        <w:tc>
          <w:tcPr>
            <w:tcW w:w="9298" w:type="dxa"/>
            <w:gridSpan w:val="12"/>
            <w:tcBorders>
              <w:top w:val="single" w:sz="4" w:space="0" w:color="FFFFFF"/>
              <w:left w:val="single" w:sz="4" w:space="0" w:color="000000"/>
              <w:bottom w:val="single" w:sz="4" w:space="0" w:color="FFFFFF"/>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建築士（級：　　　　　　　　　登録番号：　　　　　　　登録年月日：　　　　　　　）</w:t>
            </w:r>
          </w:p>
        </w:tc>
      </w:tr>
      <w:tr w:rsidR="0009712C" w:rsidRPr="00917BEF">
        <w:tc>
          <w:tcPr>
            <w:tcW w:w="9298" w:type="dxa"/>
            <w:gridSpan w:val="12"/>
            <w:tcBorders>
              <w:top w:val="single" w:sz="4" w:space="0" w:color="FFFFFF"/>
              <w:left w:val="single" w:sz="4" w:space="0" w:color="000000"/>
              <w:bottom w:val="single" w:sz="4" w:space="0" w:color="FFFFFF"/>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技術士（部門：　　　　　　　分野：　　　　登録番号：　　　　　登録年月日：　　　　　　）</w:t>
            </w:r>
          </w:p>
        </w:tc>
      </w:tr>
      <w:tr w:rsidR="0009712C" w:rsidRPr="00917BEF">
        <w:tc>
          <w:tcPr>
            <w:tcW w:w="9298" w:type="dxa"/>
            <w:gridSpan w:val="12"/>
            <w:tcBorders>
              <w:top w:val="single" w:sz="4" w:space="0" w:color="FFFFFF"/>
              <w:left w:val="single" w:sz="4" w:space="0" w:color="000000"/>
              <w:bottom w:val="single" w:sz="4" w:space="0" w:color="FFFFFF"/>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RCCM　（部門：　　　　　　　　　　　　　　登録番号：　　　　　登録年月日：　　　　　　）</w:t>
            </w:r>
          </w:p>
        </w:tc>
      </w:tr>
      <w:tr w:rsidR="0009712C" w:rsidRPr="00917BEF">
        <w:tc>
          <w:tcPr>
            <w:tcW w:w="9298" w:type="dxa"/>
            <w:gridSpan w:val="12"/>
            <w:tcBorders>
              <w:top w:val="single" w:sz="4" w:space="0" w:color="FFFFFF"/>
              <w:left w:val="single" w:sz="4" w:space="0" w:color="000000"/>
              <w:bottom w:val="single" w:sz="4" w:space="0" w:color="000000"/>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その他（名称：　　　　　　　　　　　　　　登録番号：　　　　　登録年月日：　　　　　　）</w:t>
            </w:r>
          </w:p>
        </w:tc>
      </w:tr>
      <w:tr w:rsidR="0009712C" w:rsidRPr="00917BEF">
        <w:tc>
          <w:tcPr>
            <w:tcW w:w="9298" w:type="dxa"/>
            <w:gridSpan w:val="12"/>
            <w:tcBorders>
              <w:top w:val="single" w:sz="4" w:space="0" w:color="000000"/>
              <w:left w:val="single" w:sz="4" w:space="0" w:color="000000"/>
              <w:bottom w:val="single" w:sz="4" w:space="0" w:color="000000"/>
              <w:right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同種又は類似業務経歴（契約履行が完了した業務実績）</w:t>
            </w:r>
          </w:p>
        </w:tc>
      </w:tr>
      <w:tr w:rsidR="0009712C" w:rsidRPr="00917BEF">
        <w:tc>
          <w:tcPr>
            <w:tcW w:w="817" w:type="dxa"/>
            <w:tcBorders>
              <w:top w:val="single" w:sz="4" w:space="0" w:color="000000"/>
              <w:left w:val="single" w:sz="4" w:space="0" w:color="000000"/>
              <w:bottom w:val="single" w:sz="4" w:space="0" w:color="000000"/>
            </w:tcBorders>
            <w:shd w:val="clear" w:color="auto" w:fill="auto"/>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分類</w:t>
            </w:r>
          </w:p>
        </w:tc>
        <w:tc>
          <w:tcPr>
            <w:tcW w:w="2889" w:type="dxa"/>
            <w:gridSpan w:val="4"/>
            <w:tcBorders>
              <w:top w:val="single" w:sz="4" w:space="0" w:color="000000"/>
              <w:left w:val="single" w:sz="4" w:space="0" w:color="000000"/>
              <w:bottom w:val="single" w:sz="4" w:space="0" w:color="000000"/>
            </w:tcBorders>
            <w:shd w:val="clear" w:color="auto" w:fill="auto"/>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業務名</w:t>
            </w:r>
          </w:p>
        </w:tc>
        <w:tc>
          <w:tcPr>
            <w:tcW w:w="1854" w:type="dxa"/>
            <w:gridSpan w:val="3"/>
            <w:tcBorders>
              <w:top w:val="single" w:sz="4" w:space="0" w:color="000000"/>
              <w:left w:val="single" w:sz="4" w:space="0" w:color="000000"/>
              <w:bottom w:val="single" w:sz="4" w:space="0" w:color="000000"/>
            </w:tcBorders>
            <w:shd w:val="clear" w:color="auto" w:fill="auto"/>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職務上の立場</w:t>
            </w:r>
          </w:p>
        </w:tc>
        <w:tc>
          <w:tcPr>
            <w:tcW w:w="1854" w:type="dxa"/>
            <w:gridSpan w:val="2"/>
            <w:tcBorders>
              <w:top w:val="single" w:sz="4" w:space="0" w:color="000000"/>
              <w:left w:val="single" w:sz="4" w:space="0" w:color="000000"/>
              <w:bottom w:val="single" w:sz="4" w:space="0" w:color="000000"/>
            </w:tcBorders>
            <w:shd w:val="clear" w:color="auto" w:fill="auto"/>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発注機関</w:t>
            </w: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履行期間</w:t>
            </w:r>
          </w:p>
        </w:tc>
      </w:tr>
      <w:tr w:rsidR="0009712C" w:rsidRPr="00917BEF">
        <w:tc>
          <w:tcPr>
            <w:tcW w:w="817" w:type="dxa"/>
            <w:tcBorders>
              <w:top w:val="single" w:sz="4" w:space="0" w:color="000000"/>
              <w:left w:val="single" w:sz="4" w:space="0" w:color="000000"/>
              <w:bottom w:val="single" w:sz="4" w:space="0" w:color="000000"/>
            </w:tcBorders>
            <w:shd w:val="clear" w:color="auto" w:fill="auto"/>
          </w:tcPr>
          <w:p w:rsidR="0009712C" w:rsidRPr="00917BEF" w:rsidRDefault="0009712C">
            <w:pPr>
              <w:snapToGrid w:val="0"/>
              <w:jc w:val="center"/>
              <w:rPr>
                <w:rFonts w:ascii="ＭＳ Ｐ明朝" w:eastAsia="ＭＳ Ｐ明朝" w:hAnsi="ＭＳ Ｐ明朝" w:cs="ＭＳ ゴシック"/>
              </w:rPr>
            </w:pPr>
          </w:p>
          <w:p w:rsidR="0009712C" w:rsidRPr="00917BEF" w:rsidRDefault="0009712C">
            <w:pPr>
              <w:jc w:val="center"/>
              <w:rPr>
                <w:rFonts w:ascii="ＭＳ Ｐ明朝" w:eastAsia="ＭＳ Ｐ明朝" w:hAnsi="ＭＳ Ｐ明朝" w:cs="ＭＳ ゴシック"/>
              </w:rPr>
            </w:pPr>
          </w:p>
        </w:tc>
        <w:tc>
          <w:tcPr>
            <w:tcW w:w="2889" w:type="dxa"/>
            <w:gridSpan w:val="4"/>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w w:val="80"/>
              </w:rPr>
              <w:t>TECRIS登録番号：</w:t>
            </w:r>
          </w:p>
        </w:tc>
        <w:tc>
          <w:tcPr>
            <w:tcW w:w="1854" w:type="dxa"/>
            <w:gridSpan w:val="3"/>
            <w:tcBorders>
              <w:top w:val="single" w:sz="4" w:space="0" w:color="000000"/>
              <w:left w:val="single" w:sz="4" w:space="0" w:color="000000"/>
              <w:bottom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UD デジタル 教科書体 NK-R"/>
              </w:rPr>
              <w:t>●●</w:t>
            </w:r>
            <w:r w:rsidRPr="00917BEF">
              <w:rPr>
                <w:rFonts w:ascii="ＭＳ Ｐ明朝" w:eastAsia="ＭＳ Ｐ明朝" w:hAnsi="ＭＳ Ｐ明朝" w:cs="ＭＳ 明朝"/>
              </w:rPr>
              <w:t>技術者</w:t>
            </w:r>
          </w:p>
        </w:tc>
        <w:tc>
          <w:tcPr>
            <w:tcW w:w="1854" w:type="dxa"/>
            <w:gridSpan w:val="2"/>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jc w:val="center"/>
              <w:rPr>
                <w:rFonts w:ascii="ＭＳ Ｐ明朝" w:eastAsia="ＭＳ Ｐ明朝" w:hAnsi="ＭＳ Ｐ明朝" w:cs="ＭＳ 明朝"/>
              </w:rPr>
            </w:pP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jc w:val="center"/>
              <w:rPr>
                <w:rFonts w:ascii="ＭＳ Ｐ明朝" w:eastAsia="ＭＳ Ｐ明朝" w:hAnsi="ＭＳ Ｐ明朝" w:cs="ＭＳ ゴシック"/>
              </w:rPr>
            </w:pPr>
          </w:p>
        </w:tc>
      </w:tr>
      <w:tr w:rsidR="0009712C" w:rsidRPr="00917BEF">
        <w:tc>
          <w:tcPr>
            <w:tcW w:w="9298" w:type="dxa"/>
            <w:gridSpan w:val="12"/>
            <w:tcBorders>
              <w:top w:val="single" w:sz="4" w:space="0" w:color="000000"/>
              <w:left w:val="single" w:sz="4" w:space="0" w:color="000000"/>
              <w:bottom w:val="single" w:sz="4" w:space="0" w:color="000000"/>
              <w:right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手持ち業務の状況（告示日現在）</w:t>
            </w:r>
          </w:p>
          <w:p w:rsidR="0009712C" w:rsidRPr="00917BEF" w:rsidRDefault="0009712C">
            <w:pPr>
              <w:ind w:left="360"/>
              <w:rPr>
                <w:rFonts w:ascii="ＭＳ Ｐ明朝" w:eastAsia="ＭＳ Ｐ明朝" w:hAnsi="ＭＳ Ｐ明朝"/>
              </w:rPr>
            </w:pPr>
            <w:r w:rsidRPr="00917BEF">
              <w:rPr>
                <w:rFonts w:ascii="ＭＳ Ｐ明朝" w:eastAsia="ＭＳ Ｐ明朝" w:hAnsi="ＭＳ Ｐ明朝" w:cs="ＭＳ ゴシック"/>
              </w:rPr>
              <w:t>管理（主任）技術者、又は担当技術者となっている契約金額500万円以上の業務</w:t>
            </w:r>
          </w:p>
        </w:tc>
      </w:tr>
      <w:tr w:rsidR="0009712C" w:rsidRPr="00917BEF">
        <w:tc>
          <w:tcPr>
            <w:tcW w:w="1853" w:type="dxa"/>
            <w:gridSpan w:val="3"/>
            <w:tcBorders>
              <w:top w:val="single" w:sz="4" w:space="0" w:color="000000"/>
              <w:left w:val="single" w:sz="4" w:space="0" w:color="000000"/>
              <w:bottom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業務名</w:t>
            </w:r>
          </w:p>
        </w:tc>
        <w:tc>
          <w:tcPr>
            <w:tcW w:w="1853" w:type="dxa"/>
            <w:gridSpan w:val="2"/>
            <w:tcBorders>
              <w:top w:val="single" w:sz="4" w:space="0" w:color="000000"/>
              <w:left w:val="single" w:sz="4" w:space="0" w:color="000000"/>
              <w:bottom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職務上の立場</w:t>
            </w:r>
          </w:p>
        </w:tc>
        <w:tc>
          <w:tcPr>
            <w:tcW w:w="1854" w:type="dxa"/>
            <w:gridSpan w:val="3"/>
            <w:tcBorders>
              <w:top w:val="single" w:sz="4" w:space="0" w:color="000000"/>
              <w:left w:val="single" w:sz="4" w:space="0" w:color="000000"/>
              <w:bottom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発注機関</w:t>
            </w:r>
          </w:p>
        </w:tc>
        <w:tc>
          <w:tcPr>
            <w:tcW w:w="1854" w:type="dxa"/>
            <w:gridSpan w:val="2"/>
            <w:tcBorders>
              <w:top w:val="single" w:sz="4" w:space="0" w:color="000000"/>
              <w:left w:val="single" w:sz="4" w:space="0" w:color="000000"/>
              <w:bottom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履行期間</w:t>
            </w: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jc w:val="center"/>
              <w:rPr>
                <w:rFonts w:ascii="ＭＳ Ｐ明朝" w:eastAsia="ＭＳ Ｐ明朝" w:hAnsi="ＭＳ Ｐ明朝"/>
              </w:rPr>
            </w:pPr>
            <w:r w:rsidRPr="00917BEF">
              <w:rPr>
                <w:rFonts w:ascii="ＭＳ Ｐ明朝" w:eastAsia="ＭＳ Ｐ明朝" w:hAnsi="ＭＳ Ｐ明朝" w:cs="ＭＳ ゴシック"/>
              </w:rPr>
              <w:t>契約金額</w:t>
            </w:r>
          </w:p>
        </w:tc>
      </w:tr>
      <w:tr w:rsidR="0009712C" w:rsidRPr="00917BEF">
        <w:tc>
          <w:tcPr>
            <w:tcW w:w="1853" w:type="dxa"/>
            <w:gridSpan w:val="3"/>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tc>
        <w:tc>
          <w:tcPr>
            <w:tcW w:w="1853" w:type="dxa"/>
            <w:gridSpan w:val="2"/>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c>
          <w:tcPr>
            <w:tcW w:w="1854" w:type="dxa"/>
            <w:gridSpan w:val="3"/>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c>
          <w:tcPr>
            <w:tcW w:w="1854" w:type="dxa"/>
            <w:gridSpan w:val="2"/>
            <w:tcBorders>
              <w:top w:val="single" w:sz="4" w:space="0" w:color="000000"/>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c>
          <w:tcPr>
            <w:tcW w:w="1884" w:type="dxa"/>
            <w:gridSpan w:val="2"/>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r>
      <w:tr w:rsidR="0009712C" w:rsidRPr="00917BEF">
        <w:tc>
          <w:tcPr>
            <w:tcW w:w="9298" w:type="dxa"/>
            <w:gridSpan w:val="12"/>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jc w:val="right"/>
              <w:rPr>
                <w:rFonts w:ascii="ＭＳ Ｐ明朝" w:eastAsia="ＭＳ Ｐ明朝" w:hAnsi="ＭＳ Ｐ明朝"/>
              </w:rPr>
            </w:pPr>
            <w:r w:rsidRPr="00917BEF">
              <w:rPr>
                <w:rFonts w:ascii="ＭＳ Ｐ明朝" w:eastAsia="ＭＳ Ｐ明朝" w:hAnsi="ＭＳ Ｐ明朝" w:cs="ＭＳ ゴシック"/>
              </w:rPr>
              <w:t>手持ち業務契約金額合計　　　　　　　　万円（　　　　件）</w:t>
            </w:r>
          </w:p>
        </w:tc>
      </w:tr>
      <w:tr w:rsidR="0009712C" w:rsidRPr="00917BEF">
        <w:tc>
          <w:tcPr>
            <w:tcW w:w="5560" w:type="dxa"/>
            <w:gridSpan w:val="8"/>
            <w:tcBorders>
              <w:top w:val="single" w:sz="4" w:space="0" w:color="000000"/>
              <w:left w:val="single" w:sz="4" w:space="0" w:color="000000"/>
              <w:bottom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業務経験の経歴</w:t>
            </w:r>
          </w:p>
        </w:tc>
        <w:tc>
          <w:tcPr>
            <w:tcW w:w="3738" w:type="dxa"/>
            <w:gridSpan w:val="4"/>
            <w:tcBorders>
              <w:top w:val="single" w:sz="4" w:space="0" w:color="000000"/>
              <w:left w:val="single" w:sz="4" w:space="0" w:color="FFFFFF"/>
              <w:bottom w:val="single" w:sz="4" w:space="0" w:color="000000"/>
              <w:right w:val="single" w:sz="4" w:space="0" w:color="000000"/>
            </w:tcBorders>
            <w:shd w:val="clear" w:color="auto" w:fill="F2F2F2"/>
          </w:tcPr>
          <w:p w:rsidR="0009712C" w:rsidRPr="00917BEF" w:rsidRDefault="0009712C">
            <w:pPr>
              <w:snapToGrid w:val="0"/>
              <w:rPr>
                <w:rFonts w:ascii="ＭＳ Ｐ明朝" w:eastAsia="ＭＳ Ｐ明朝" w:hAnsi="ＭＳ Ｐ明朝" w:cs="ＭＳ ゴシック"/>
              </w:rPr>
            </w:pPr>
          </w:p>
        </w:tc>
      </w:tr>
      <w:tr w:rsidR="0009712C" w:rsidRPr="00917BEF">
        <w:tc>
          <w:tcPr>
            <w:tcW w:w="4503" w:type="dxa"/>
            <w:gridSpan w:val="6"/>
            <w:tcBorders>
              <w:top w:val="single" w:sz="4" w:space="0" w:color="000000"/>
              <w:left w:val="single" w:sz="4" w:space="0" w:color="000000"/>
              <w:bottom w:val="single" w:sz="4" w:space="0" w:color="FFFFFF"/>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１）</w:t>
            </w:r>
          </w:p>
        </w:tc>
        <w:tc>
          <w:tcPr>
            <w:tcW w:w="4795" w:type="dxa"/>
            <w:gridSpan w:val="6"/>
            <w:tcBorders>
              <w:top w:val="single" w:sz="4" w:space="0" w:color="000000"/>
              <w:left w:val="single" w:sz="4" w:space="0" w:color="FFFFFF"/>
              <w:bottom w:val="single" w:sz="4" w:space="0" w:color="FFFFFF"/>
              <w:right w:val="single" w:sz="4" w:space="0" w:color="000000"/>
            </w:tcBorders>
            <w:shd w:val="clear" w:color="auto" w:fill="auto"/>
          </w:tcPr>
          <w:p w:rsidR="0009712C" w:rsidRPr="00917BEF" w:rsidRDefault="0009712C">
            <w:pPr>
              <w:ind w:firstLine="420"/>
              <w:jc w:val="right"/>
              <w:rPr>
                <w:rFonts w:ascii="ＭＳ Ｐ明朝" w:eastAsia="ＭＳ Ｐ明朝" w:hAnsi="ＭＳ Ｐ明朝"/>
              </w:rPr>
            </w:pPr>
            <w:r w:rsidRPr="00917BEF">
              <w:rPr>
                <w:rFonts w:ascii="ＭＳ Ｐ明朝" w:eastAsia="ＭＳ Ｐ明朝" w:hAnsi="ＭＳ Ｐ明朝" w:cs="ＭＳ ゴシック"/>
              </w:rPr>
              <w:t>年　　月～　　年　　月（　　年　　ヶ月）</w:t>
            </w:r>
          </w:p>
        </w:tc>
      </w:tr>
      <w:tr w:rsidR="0009712C" w:rsidRPr="00917BEF">
        <w:tc>
          <w:tcPr>
            <w:tcW w:w="4503" w:type="dxa"/>
            <w:gridSpan w:val="6"/>
            <w:tcBorders>
              <w:top w:val="single" w:sz="4" w:space="0" w:color="FFFFFF"/>
              <w:left w:val="single" w:sz="4" w:space="0" w:color="000000"/>
              <w:bottom w:val="single" w:sz="4" w:space="0" w:color="FFFFFF"/>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２）</w:t>
            </w:r>
          </w:p>
        </w:tc>
        <w:tc>
          <w:tcPr>
            <w:tcW w:w="4795" w:type="dxa"/>
            <w:gridSpan w:val="6"/>
            <w:tcBorders>
              <w:top w:val="single" w:sz="4" w:space="0" w:color="FFFFFF"/>
              <w:left w:val="single" w:sz="4" w:space="0" w:color="FFFFFF"/>
              <w:bottom w:val="single" w:sz="4" w:space="0" w:color="FFFFFF"/>
              <w:right w:val="single" w:sz="4" w:space="0" w:color="000000"/>
            </w:tcBorders>
            <w:shd w:val="clear" w:color="auto" w:fill="auto"/>
          </w:tcPr>
          <w:p w:rsidR="0009712C" w:rsidRPr="00917BEF" w:rsidRDefault="0009712C">
            <w:pPr>
              <w:ind w:firstLine="420"/>
              <w:jc w:val="right"/>
              <w:rPr>
                <w:rFonts w:ascii="ＭＳ Ｐ明朝" w:eastAsia="ＭＳ Ｐ明朝" w:hAnsi="ＭＳ Ｐ明朝"/>
              </w:rPr>
            </w:pPr>
            <w:r w:rsidRPr="00917BEF">
              <w:rPr>
                <w:rFonts w:ascii="ＭＳ Ｐ明朝" w:eastAsia="ＭＳ Ｐ明朝" w:hAnsi="ＭＳ Ｐ明朝" w:cs="ＭＳ ゴシック"/>
              </w:rPr>
              <w:t>年　　月～　　年　　月（　　年　　ヶ月）</w:t>
            </w:r>
          </w:p>
        </w:tc>
      </w:tr>
      <w:tr w:rsidR="0009712C" w:rsidRPr="00917BEF">
        <w:tc>
          <w:tcPr>
            <w:tcW w:w="4503" w:type="dxa"/>
            <w:gridSpan w:val="6"/>
            <w:tcBorders>
              <w:top w:val="single" w:sz="4" w:space="0" w:color="FFFFFF"/>
              <w:left w:val="single" w:sz="4" w:space="0" w:color="000000"/>
              <w:bottom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tc>
        <w:tc>
          <w:tcPr>
            <w:tcW w:w="4795" w:type="dxa"/>
            <w:gridSpan w:val="6"/>
            <w:tcBorders>
              <w:top w:val="single" w:sz="4" w:space="0" w:color="FFFFFF"/>
              <w:left w:val="single" w:sz="4" w:space="0" w:color="FFFFFF"/>
              <w:bottom w:val="single" w:sz="4" w:space="0" w:color="000000"/>
              <w:right w:val="single" w:sz="4" w:space="0" w:color="000000"/>
            </w:tcBorders>
            <w:shd w:val="clear" w:color="auto" w:fill="auto"/>
          </w:tcPr>
          <w:p w:rsidR="0009712C" w:rsidRPr="00917BEF" w:rsidRDefault="0009712C">
            <w:pPr>
              <w:jc w:val="right"/>
              <w:rPr>
                <w:rFonts w:ascii="ＭＳ Ｐ明朝" w:eastAsia="ＭＳ Ｐ明朝" w:hAnsi="ＭＳ Ｐ明朝"/>
              </w:rPr>
            </w:pPr>
            <w:r w:rsidRPr="00917BEF">
              <w:rPr>
                <w:rFonts w:ascii="ＭＳ Ｐ明朝" w:eastAsia="ＭＳ Ｐ明朝" w:hAnsi="ＭＳ Ｐ明朝" w:cs="ＭＳ ゴシック"/>
              </w:rPr>
              <w:t>従事年数（　　年　　ヶ月）</w:t>
            </w:r>
          </w:p>
        </w:tc>
      </w:tr>
      <w:tr w:rsidR="0009712C" w:rsidRPr="00917BEF">
        <w:tc>
          <w:tcPr>
            <w:tcW w:w="9298" w:type="dxa"/>
            <w:gridSpan w:val="12"/>
            <w:tcBorders>
              <w:top w:val="single" w:sz="4" w:space="0" w:color="000000"/>
              <w:left w:val="single" w:sz="4" w:space="0" w:color="000000"/>
              <w:bottom w:val="single" w:sz="4" w:space="0" w:color="000000"/>
              <w:right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自由アピール欄（優秀技術者表彰又は優良業務表彰の経歴、実績としてアピールしたいもの）</w:t>
            </w:r>
          </w:p>
        </w:tc>
      </w:tr>
      <w:tr w:rsidR="0009712C" w:rsidRPr="00917BEF">
        <w:tc>
          <w:tcPr>
            <w:tcW w:w="9298" w:type="dxa"/>
            <w:gridSpan w:val="12"/>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tc>
      </w:tr>
      <w:tr w:rsidR="0009712C" w:rsidRPr="00917BEF">
        <w:tc>
          <w:tcPr>
            <w:tcW w:w="9298" w:type="dxa"/>
            <w:gridSpan w:val="12"/>
            <w:tcBorders>
              <w:top w:val="single" w:sz="4" w:space="0" w:color="000000"/>
              <w:left w:val="single" w:sz="4" w:space="0" w:color="000000"/>
              <w:bottom w:val="single" w:sz="4" w:space="0" w:color="000000"/>
              <w:right w:val="single" w:sz="4" w:space="0" w:color="000000"/>
            </w:tcBorders>
            <w:shd w:val="clear" w:color="auto" w:fill="F2F2F2"/>
          </w:tcPr>
          <w:p w:rsidR="0009712C" w:rsidRPr="00917BEF" w:rsidRDefault="0009712C">
            <w:pPr>
              <w:numPr>
                <w:ilvl w:val="0"/>
                <w:numId w:val="2"/>
              </w:numPr>
              <w:ind w:left="426"/>
              <w:rPr>
                <w:rFonts w:ascii="ＭＳ Ｐ明朝" w:eastAsia="ＭＳ Ｐ明朝" w:hAnsi="ＭＳ Ｐ明朝"/>
              </w:rPr>
            </w:pPr>
            <w:r w:rsidRPr="00917BEF">
              <w:rPr>
                <w:rFonts w:ascii="ＭＳ Ｐ明朝" w:eastAsia="ＭＳ Ｐ明朝" w:hAnsi="ＭＳ Ｐ明朝" w:cs="ＭＳ ゴシック"/>
              </w:rPr>
              <w:t>武雄市内の業務実績</w:t>
            </w:r>
          </w:p>
        </w:tc>
      </w:tr>
      <w:tr w:rsidR="0009712C" w:rsidRPr="00917BEF">
        <w:tc>
          <w:tcPr>
            <w:tcW w:w="1544" w:type="dxa"/>
            <w:gridSpan w:val="2"/>
            <w:tcBorders>
              <w:top w:val="single" w:sz="4" w:space="0" w:color="000000"/>
              <w:left w:val="single" w:sz="4" w:space="0" w:color="000000"/>
              <w:bottom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業務名</w:t>
            </w:r>
          </w:p>
        </w:tc>
        <w:tc>
          <w:tcPr>
            <w:tcW w:w="1545" w:type="dxa"/>
            <w:gridSpan w:val="2"/>
            <w:tcBorders>
              <w:top w:val="single" w:sz="4" w:space="0" w:color="000000"/>
              <w:left w:val="single" w:sz="4" w:space="0" w:color="000000"/>
              <w:bottom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職務上の立場</w:t>
            </w:r>
          </w:p>
        </w:tc>
        <w:tc>
          <w:tcPr>
            <w:tcW w:w="1545" w:type="dxa"/>
            <w:gridSpan w:val="3"/>
            <w:tcBorders>
              <w:top w:val="single" w:sz="4" w:space="0" w:color="000000"/>
              <w:left w:val="single" w:sz="4" w:space="0" w:color="000000"/>
              <w:bottom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発注機関</w:t>
            </w:r>
          </w:p>
        </w:tc>
        <w:tc>
          <w:tcPr>
            <w:tcW w:w="1544" w:type="dxa"/>
            <w:gridSpan w:val="2"/>
            <w:tcBorders>
              <w:top w:val="single" w:sz="4" w:space="0" w:color="000000"/>
              <w:left w:val="single" w:sz="4" w:space="0" w:color="000000"/>
              <w:bottom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履行期間</w:t>
            </w:r>
          </w:p>
        </w:tc>
        <w:tc>
          <w:tcPr>
            <w:tcW w:w="1545" w:type="dxa"/>
            <w:gridSpan w:val="2"/>
            <w:tcBorders>
              <w:top w:val="single" w:sz="4" w:space="0" w:color="000000"/>
              <w:left w:val="single" w:sz="4" w:space="0" w:color="000000"/>
              <w:bottom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履行対象地域</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契約金額</w:t>
            </w:r>
          </w:p>
        </w:tc>
      </w:tr>
      <w:tr w:rsidR="0009712C" w:rsidRPr="00917BEF">
        <w:trPr>
          <w:trHeight w:val="542"/>
        </w:trPr>
        <w:tc>
          <w:tcPr>
            <w:tcW w:w="1544" w:type="dxa"/>
            <w:gridSpan w:val="2"/>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1545" w:type="dxa"/>
            <w:gridSpan w:val="2"/>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1545" w:type="dxa"/>
            <w:gridSpan w:val="3"/>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cs="ＭＳ ゴシック"/>
              </w:rPr>
            </w:pPr>
          </w:p>
        </w:tc>
        <w:tc>
          <w:tcPr>
            <w:tcW w:w="1544" w:type="dxa"/>
            <w:gridSpan w:val="2"/>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rPr>
            </w:pPr>
          </w:p>
        </w:tc>
        <w:tc>
          <w:tcPr>
            <w:tcW w:w="1545" w:type="dxa"/>
            <w:gridSpan w:val="2"/>
            <w:tcBorders>
              <w:top w:val="single" w:sz="4" w:space="0" w:color="000000"/>
              <w:left w:val="single" w:sz="4" w:space="0" w:color="000000"/>
              <w:bottom w:val="single" w:sz="4" w:space="0" w:color="000000"/>
            </w:tcBorders>
            <w:shd w:val="clear" w:color="auto" w:fill="auto"/>
            <w:vAlign w:val="center"/>
          </w:tcPr>
          <w:p w:rsidR="0009712C" w:rsidRPr="00917BEF" w:rsidRDefault="0009712C">
            <w:pPr>
              <w:snapToGrid w:val="0"/>
              <w:rPr>
                <w:rFonts w:ascii="ＭＳ Ｐ明朝" w:eastAsia="ＭＳ Ｐ明朝" w:hAnsi="ＭＳ Ｐ明朝"/>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12C" w:rsidRPr="00917BEF" w:rsidRDefault="0009712C">
            <w:pPr>
              <w:snapToGrid w:val="0"/>
              <w:rPr>
                <w:rFonts w:ascii="ＭＳ Ｐ明朝" w:eastAsia="ＭＳ Ｐ明朝" w:hAnsi="ＭＳ Ｐ明朝"/>
              </w:rPr>
            </w:pPr>
          </w:p>
        </w:tc>
      </w:tr>
    </w:tbl>
    <w:p w:rsidR="0009712C" w:rsidRPr="00917BEF" w:rsidRDefault="0009712C">
      <w:pPr>
        <w:spacing w:line="200" w:lineRule="exact"/>
        <w:rPr>
          <w:rFonts w:ascii="ＭＳ Ｐ明朝" w:eastAsia="ＭＳ Ｐ明朝" w:hAnsi="ＭＳ Ｐ明朝"/>
        </w:rPr>
      </w:pPr>
      <w:r w:rsidRPr="00917BEF">
        <w:rPr>
          <w:rFonts w:ascii="ＭＳ Ｐ明朝" w:eastAsia="ＭＳ Ｐ明朝" w:hAnsi="ＭＳ Ｐ明朝"/>
          <w:sz w:val="16"/>
          <w:szCs w:val="18"/>
        </w:rPr>
        <w:t>注１：６の「</w:t>
      </w:r>
      <w:r w:rsidRPr="00917BEF">
        <w:rPr>
          <w:rFonts w:ascii="ＭＳ Ｐ明朝" w:eastAsia="ＭＳ Ｐ明朝" w:hAnsi="ＭＳ Ｐ明朝" w:cs="Century"/>
          <w:sz w:val="16"/>
          <w:szCs w:val="18"/>
        </w:rPr>
        <w:t>●●</w:t>
      </w:r>
      <w:r w:rsidRPr="00917BEF">
        <w:rPr>
          <w:rFonts w:ascii="ＭＳ Ｐ明朝" w:eastAsia="ＭＳ Ｐ明朝" w:hAnsi="ＭＳ Ｐ明朝"/>
          <w:sz w:val="16"/>
          <w:szCs w:val="18"/>
        </w:rPr>
        <w:t>技術者」には、各技術者名称を記入すること。</w:t>
      </w:r>
    </w:p>
    <w:p w:rsidR="0009712C" w:rsidRPr="00917BEF" w:rsidRDefault="0009712C">
      <w:pPr>
        <w:spacing w:line="200" w:lineRule="exact"/>
        <w:rPr>
          <w:rFonts w:ascii="ＭＳ Ｐ明朝" w:eastAsia="ＭＳ Ｐ明朝" w:hAnsi="ＭＳ Ｐ明朝"/>
        </w:rPr>
      </w:pPr>
      <w:r w:rsidRPr="00917BEF">
        <w:rPr>
          <w:rFonts w:ascii="ＭＳ Ｐ明朝" w:eastAsia="ＭＳ Ｐ明朝" w:hAnsi="ＭＳ Ｐ明朝"/>
          <w:sz w:val="16"/>
          <w:szCs w:val="18"/>
        </w:rPr>
        <w:t>注２：</w:t>
      </w:r>
      <w:r w:rsidRPr="00917BEF">
        <w:rPr>
          <w:rFonts w:ascii="ＭＳ Ｐ明朝" w:eastAsia="ＭＳ Ｐ明朝" w:hAnsi="ＭＳ Ｐ明朝" w:cs="Century"/>
          <w:sz w:val="16"/>
          <w:szCs w:val="18"/>
        </w:rPr>
        <w:t>６</w:t>
      </w:r>
      <w:r w:rsidRPr="00917BEF">
        <w:rPr>
          <w:rFonts w:ascii="ＭＳ Ｐ明朝" w:eastAsia="ＭＳ Ｐ明朝" w:hAnsi="ＭＳ Ｐ明朝"/>
          <w:sz w:val="16"/>
          <w:szCs w:val="18"/>
        </w:rPr>
        <w:t>の分類欄には、「同種」又は「類似」のいずれか記載すること。</w:t>
      </w:r>
    </w:p>
    <w:p w:rsidR="0009712C" w:rsidRPr="00917BEF" w:rsidRDefault="0009712C">
      <w:pPr>
        <w:spacing w:line="200" w:lineRule="exact"/>
        <w:rPr>
          <w:rFonts w:ascii="ＭＳ Ｐ明朝" w:eastAsia="ＭＳ Ｐ明朝" w:hAnsi="ＭＳ Ｐ明朝"/>
        </w:rPr>
      </w:pPr>
      <w:r w:rsidRPr="00917BEF">
        <w:rPr>
          <w:rFonts w:ascii="ＭＳ Ｐ明朝" w:eastAsia="ＭＳ Ｐ明朝" w:hAnsi="ＭＳ Ｐ明朝"/>
          <w:sz w:val="16"/>
          <w:szCs w:val="18"/>
        </w:rPr>
        <w:t>注３：上記のことを証する契約書、業務計画書、仕様書、業務報告書等の該当部分の写しを添付すること。</w:t>
      </w:r>
    </w:p>
    <w:p w:rsidR="0009712C" w:rsidRPr="00917BEF" w:rsidRDefault="0009712C">
      <w:pPr>
        <w:pageBreakBefore/>
        <w:jc w:val="right"/>
        <w:rPr>
          <w:rFonts w:ascii="ＭＳ Ｐ明朝" w:eastAsia="ＭＳ Ｐ明朝" w:hAnsi="ＭＳ Ｐ明朝"/>
        </w:rPr>
      </w:pPr>
      <w:r w:rsidRPr="00917BEF">
        <w:rPr>
          <w:rFonts w:ascii="ＭＳ Ｐ明朝" w:eastAsia="ＭＳ Ｐ明朝" w:hAnsi="ＭＳ Ｐ明朝" w:cs="ＭＳ ゴシック"/>
        </w:rPr>
        <w:lastRenderedPageBreak/>
        <w:t>様式３－３(2/2）</w:t>
      </w:r>
    </w:p>
    <w:tbl>
      <w:tblPr>
        <w:tblW w:w="0" w:type="auto"/>
        <w:tblInd w:w="-25" w:type="dxa"/>
        <w:tblLayout w:type="fixed"/>
        <w:tblLook w:val="0000" w:firstRow="0" w:lastRow="0" w:firstColumn="0" w:lastColumn="0" w:noHBand="0" w:noVBand="0"/>
      </w:tblPr>
      <w:tblGrid>
        <w:gridCol w:w="9318"/>
      </w:tblGrid>
      <w:tr w:rsidR="0009712C" w:rsidRPr="00917BE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UD デジタル 教科書体 NK-R"/>
                <w:sz w:val="24"/>
                <w:szCs w:val="24"/>
              </w:rPr>
              <w:t>●●</w:t>
            </w:r>
            <w:r w:rsidRPr="00917BEF">
              <w:rPr>
                <w:rFonts w:ascii="ＭＳ Ｐ明朝" w:eastAsia="ＭＳ Ｐ明朝" w:hAnsi="ＭＳ Ｐ明朝" w:cs="ＭＳ ゴシック"/>
                <w:sz w:val="24"/>
                <w:szCs w:val="24"/>
              </w:rPr>
              <w:t>者の主要業務実績</w:t>
            </w:r>
          </w:p>
          <w:p w:rsidR="0009712C" w:rsidRPr="00917BEF" w:rsidRDefault="0009712C">
            <w:pPr>
              <w:ind w:left="420" w:hanging="420"/>
              <w:rPr>
                <w:rFonts w:ascii="ＭＳ Ｐ明朝" w:eastAsia="ＭＳ Ｐ明朝" w:hAnsi="ＭＳ Ｐ明朝"/>
              </w:rPr>
            </w:pPr>
            <w:r w:rsidRPr="00917BEF">
              <w:rPr>
                <w:rFonts w:ascii="ＭＳ Ｐ明朝" w:eastAsia="ＭＳ Ｐ明朝" w:hAnsi="ＭＳ Ｐ明朝" w:cs="ＭＳ ゴシック"/>
                <w:szCs w:val="21"/>
              </w:rPr>
              <w:t xml:space="preserve">　（主要な業務実績の写真等を添付し、そのコンセプトを簡潔に記入してください。）</w:t>
            </w:r>
          </w:p>
        </w:tc>
      </w:tr>
      <w:tr w:rsidR="0009712C" w:rsidRPr="00917BEF">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業務名：</w:t>
            </w:r>
          </w:p>
        </w:tc>
      </w:tr>
      <w:tr w:rsidR="0009712C" w:rsidRPr="00917BEF">
        <w:trPr>
          <w:trHeight w:val="11644"/>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p w:rsidR="0009712C" w:rsidRPr="00917BEF" w:rsidRDefault="0009712C">
            <w:pPr>
              <w:rPr>
                <w:rFonts w:ascii="ＭＳ Ｐ明朝" w:eastAsia="ＭＳ Ｐ明朝" w:hAnsi="ＭＳ Ｐ明朝" w:cs="ＭＳ ゴシック"/>
              </w:rPr>
            </w:pPr>
          </w:p>
        </w:tc>
      </w:tr>
    </w:tbl>
    <w:p w:rsidR="0009712C" w:rsidRPr="00917BEF" w:rsidRDefault="0009712C">
      <w:pPr>
        <w:rPr>
          <w:rFonts w:ascii="ＭＳ Ｐ明朝" w:eastAsia="ＭＳ Ｐ明朝" w:hAnsi="ＭＳ Ｐ明朝"/>
        </w:rPr>
        <w:sectPr w:rsidR="0009712C" w:rsidRPr="00917BEF">
          <w:pgSz w:w="11906" w:h="16838"/>
          <w:pgMar w:top="1701" w:right="1418" w:bottom="1418" w:left="1418" w:header="720" w:footer="720" w:gutter="0"/>
          <w:cols w:space="720"/>
          <w:docGrid w:type="lines" w:linePitch="360"/>
        </w:sectPr>
      </w:pPr>
    </w:p>
    <w:p w:rsidR="0009712C" w:rsidRPr="00917BEF" w:rsidRDefault="0009712C">
      <w:pPr>
        <w:pageBreakBefore/>
        <w:jc w:val="right"/>
        <w:rPr>
          <w:rFonts w:ascii="ＭＳ Ｐ明朝" w:eastAsia="ＭＳ Ｐ明朝" w:hAnsi="ＭＳ Ｐ明朝"/>
        </w:rPr>
      </w:pPr>
      <w:r w:rsidRPr="00917BEF">
        <w:rPr>
          <w:rFonts w:ascii="ＭＳ Ｐ明朝" w:eastAsia="ＭＳ Ｐ明朝" w:hAnsi="ＭＳ Ｐ明朝" w:cs="ＭＳ ゴシック"/>
        </w:rPr>
        <w:lastRenderedPageBreak/>
        <w:t>様式３－４</w:t>
      </w:r>
    </w:p>
    <w:p w:rsidR="0009712C" w:rsidRPr="00917BEF" w:rsidRDefault="0009712C">
      <w:pPr>
        <w:suppressAutoHyphens w:val="0"/>
        <w:jc w:val="center"/>
        <w:rPr>
          <w:rFonts w:ascii="ＭＳ Ｐ明朝" w:eastAsia="ＭＳ Ｐ明朝" w:hAnsi="ＭＳ Ｐ明朝"/>
        </w:rPr>
      </w:pPr>
      <w:r w:rsidRPr="00917BEF">
        <w:rPr>
          <w:rFonts w:ascii="ＭＳ Ｐ明朝" w:eastAsia="ＭＳ Ｐ明朝" w:hAnsi="ＭＳ Ｐ明朝" w:cs="Times New Roman"/>
          <w:sz w:val="24"/>
          <w:szCs w:val="24"/>
        </w:rPr>
        <w:t>同種業務実績表</w:t>
      </w:r>
    </w:p>
    <w:p w:rsidR="0009712C" w:rsidRPr="00917BEF" w:rsidRDefault="0009712C">
      <w:pPr>
        <w:suppressAutoHyphens w:val="0"/>
        <w:spacing w:line="400" w:lineRule="exact"/>
        <w:jc w:val="center"/>
        <w:rPr>
          <w:rFonts w:ascii="ＭＳ Ｐ明朝" w:eastAsia="ＭＳ Ｐ明朝" w:hAnsi="ＭＳ Ｐ明朝" w:cs="Times New Roman"/>
          <w:sz w:val="24"/>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2123"/>
        <w:gridCol w:w="3210"/>
        <w:gridCol w:w="3866"/>
      </w:tblGrid>
      <w:tr w:rsidR="0009712C" w:rsidRPr="00917BEF">
        <w:trPr>
          <w:trHeight w:val="335"/>
        </w:trPr>
        <w:tc>
          <w:tcPr>
            <w:tcW w:w="2123" w:type="dxa"/>
            <w:tcBorders>
              <w:top w:val="single" w:sz="12" w:space="0" w:color="000000"/>
              <w:left w:val="single" w:sz="12" w:space="0" w:color="000000"/>
              <w:bottom w:val="single" w:sz="4"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c>
          <w:tcPr>
            <w:tcW w:w="3210" w:type="dxa"/>
            <w:tcBorders>
              <w:top w:val="single" w:sz="12" w:space="0" w:color="000000"/>
              <w:left w:val="single" w:sz="4" w:space="0" w:color="000000"/>
              <w:bottom w:val="single" w:sz="4" w:space="0" w:color="000000"/>
            </w:tcBorders>
            <w:shd w:val="clear" w:color="auto" w:fill="auto"/>
          </w:tcPr>
          <w:p w:rsidR="0009712C" w:rsidRPr="00917BEF" w:rsidRDefault="0009712C">
            <w:pPr>
              <w:suppressAutoHyphens w:val="0"/>
              <w:snapToGrid w:val="0"/>
              <w:jc w:val="center"/>
              <w:rPr>
                <w:rFonts w:ascii="ＭＳ Ｐ明朝" w:eastAsia="ＭＳ Ｐ明朝" w:hAnsi="ＭＳ Ｐ明朝" w:cs="Times New Roman"/>
                <w:szCs w:val="21"/>
              </w:rPr>
            </w:pPr>
          </w:p>
        </w:tc>
        <w:tc>
          <w:tcPr>
            <w:tcW w:w="3866" w:type="dxa"/>
            <w:tcBorders>
              <w:top w:val="single" w:sz="12" w:space="0" w:color="000000"/>
              <w:left w:val="single" w:sz="4" w:space="0" w:color="000000"/>
              <w:bottom w:val="single" w:sz="4" w:space="0" w:color="000000"/>
              <w:right w:val="single" w:sz="12" w:space="0" w:color="000000"/>
            </w:tcBorders>
            <w:shd w:val="clear" w:color="auto" w:fill="auto"/>
          </w:tcPr>
          <w:p w:rsidR="0009712C" w:rsidRPr="00917BEF" w:rsidRDefault="0009712C">
            <w:pPr>
              <w:suppressAutoHyphens w:val="0"/>
              <w:snapToGrid w:val="0"/>
              <w:jc w:val="center"/>
              <w:rPr>
                <w:rFonts w:ascii="ＭＳ Ｐ明朝" w:eastAsia="ＭＳ Ｐ明朝" w:hAnsi="ＭＳ Ｐ明朝" w:cs="Times New Roman"/>
                <w:szCs w:val="21"/>
              </w:rPr>
            </w:pPr>
          </w:p>
        </w:tc>
      </w:tr>
      <w:tr w:rsidR="0009712C" w:rsidRPr="00917BEF">
        <w:trPr>
          <w:trHeight w:val="1035"/>
        </w:trPr>
        <w:tc>
          <w:tcPr>
            <w:tcW w:w="2123" w:type="dxa"/>
            <w:tcBorders>
              <w:top w:val="single" w:sz="4" w:space="0" w:color="000000"/>
              <w:left w:val="single" w:sz="12" w:space="0" w:color="000000"/>
              <w:bottom w:val="single" w:sz="4" w:space="0" w:color="000000"/>
            </w:tcBorders>
            <w:shd w:val="clear" w:color="auto" w:fill="auto"/>
            <w:vAlign w:val="center"/>
          </w:tcPr>
          <w:p w:rsidR="0009712C" w:rsidRPr="00917BEF" w:rsidRDefault="0009712C">
            <w:pPr>
              <w:suppressAutoHyphens w:val="0"/>
              <w:jc w:val="center"/>
              <w:rPr>
                <w:rFonts w:ascii="ＭＳ Ｐ明朝" w:eastAsia="ＭＳ Ｐ明朝" w:hAnsi="ＭＳ Ｐ明朝"/>
              </w:rPr>
            </w:pPr>
            <w:r w:rsidRPr="00917BEF">
              <w:rPr>
                <w:rFonts w:ascii="ＭＳ Ｐ明朝" w:eastAsia="ＭＳ Ｐ明朝" w:hAnsi="ＭＳ Ｐ明朝" w:cs="Times New Roman"/>
                <w:spacing w:val="238"/>
                <w:sz w:val="24"/>
                <w:szCs w:val="21"/>
              </w:rPr>
              <w:t>業務</w:t>
            </w:r>
            <w:r w:rsidRPr="00917BEF">
              <w:rPr>
                <w:rFonts w:ascii="ＭＳ Ｐ明朝" w:eastAsia="ＭＳ Ｐ明朝" w:hAnsi="ＭＳ Ｐ明朝" w:cs="Times New Roman"/>
                <w:spacing w:val="1"/>
                <w:sz w:val="24"/>
                <w:szCs w:val="21"/>
              </w:rPr>
              <w:t>名</w:t>
            </w:r>
          </w:p>
        </w:tc>
        <w:tc>
          <w:tcPr>
            <w:tcW w:w="3210" w:type="dxa"/>
            <w:tcBorders>
              <w:top w:val="single" w:sz="4" w:space="0" w:color="000000"/>
              <w:left w:val="single" w:sz="4" w:space="0" w:color="000000"/>
              <w:bottom w:val="single" w:sz="4"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c>
          <w:tcPr>
            <w:tcW w:w="3866" w:type="dxa"/>
            <w:tcBorders>
              <w:top w:val="single" w:sz="4" w:space="0" w:color="000000"/>
              <w:left w:val="single" w:sz="4" w:space="0" w:color="000000"/>
              <w:bottom w:val="single" w:sz="4" w:space="0" w:color="000000"/>
              <w:right w:val="single" w:sz="12"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r>
      <w:tr w:rsidR="0009712C" w:rsidRPr="00917BEF">
        <w:trPr>
          <w:trHeight w:val="736"/>
        </w:trPr>
        <w:tc>
          <w:tcPr>
            <w:tcW w:w="2123" w:type="dxa"/>
            <w:tcBorders>
              <w:top w:val="single" w:sz="4" w:space="0" w:color="000000"/>
              <w:left w:val="single" w:sz="12" w:space="0" w:color="000000"/>
              <w:bottom w:val="single" w:sz="4" w:space="0" w:color="000000"/>
            </w:tcBorders>
            <w:shd w:val="clear" w:color="auto" w:fill="auto"/>
            <w:vAlign w:val="center"/>
          </w:tcPr>
          <w:p w:rsidR="0009712C" w:rsidRPr="00917BEF" w:rsidRDefault="0009712C">
            <w:pPr>
              <w:suppressAutoHyphens w:val="0"/>
              <w:jc w:val="center"/>
              <w:rPr>
                <w:rFonts w:ascii="ＭＳ Ｐ明朝" w:eastAsia="ＭＳ Ｐ明朝" w:hAnsi="ＭＳ Ｐ明朝"/>
              </w:rPr>
            </w:pPr>
            <w:r w:rsidRPr="00917BEF">
              <w:rPr>
                <w:rFonts w:ascii="ＭＳ Ｐ明朝" w:eastAsia="ＭＳ Ｐ明朝" w:hAnsi="ＭＳ Ｐ明朝" w:cs="Times New Roman"/>
                <w:spacing w:val="119"/>
                <w:sz w:val="24"/>
                <w:szCs w:val="21"/>
              </w:rPr>
              <w:t>契約金</w:t>
            </w:r>
            <w:r w:rsidRPr="00917BEF">
              <w:rPr>
                <w:rFonts w:ascii="ＭＳ Ｐ明朝" w:eastAsia="ＭＳ Ｐ明朝" w:hAnsi="ＭＳ Ｐ明朝" w:cs="Times New Roman"/>
                <w:sz w:val="24"/>
                <w:szCs w:val="21"/>
              </w:rPr>
              <w:t>額</w:t>
            </w:r>
          </w:p>
        </w:tc>
        <w:tc>
          <w:tcPr>
            <w:tcW w:w="3210" w:type="dxa"/>
            <w:tcBorders>
              <w:top w:val="single" w:sz="4" w:space="0" w:color="000000"/>
              <w:left w:val="single" w:sz="4" w:space="0" w:color="000000"/>
              <w:bottom w:val="single" w:sz="4"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c>
          <w:tcPr>
            <w:tcW w:w="3866" w:type="dxa"/>
            <w:tcBorders>
              <w:top w:val="single" w:sz="4" w:space="0" w:color="000000"/>
              <w:left w:val="single" w:sz="4" w:space="0" w:color="000000"/>
              <w:bottom w:val="single" w:sz="4" w:space="0" w:color="000000"/>
              <w:right w:val="single" w:sz="12"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r>
      <w:tr w:rsidR="0009712C" w:rsidRPr="00917BEF">
        <w:trPr>
          <w:trHeight w:val="1246"/>
        </w:trPr>
        <w:tc>
          <w:tcPr>
            <w:tcW w:w="2123" w:type="dxa"/>
            <w:tcBorders>
              <w:top w:val="single" w:sz="4" w:space="0" w:color="000000"/>
              <w:left w:val="single" w:sz="12" w:space="0" w:color="000000"/>
              <w:bottom w:val="single" w:sz="4" w:space="0" w:color="000000"/>
            </w:tcBorders>
            <w:shd w:val="clear" w:color="auto" w:fill="auto"/>
            <w:vAlign w:val="center"/>
          </w:tcPr>
          <w:p w:rsidR="0009712C" w:rsidRPr="00917BEF" w:rsidRDefault="0009712C">
            <w:pPr>
              <w:suppressAutoHyphens w:val="0"/>
              <w:jc w:val="center"/>
              <w:rPr>
                <w:rFonts w:ascii="ＭＳ Ｐ明朝" w:eastAsia="ＭＳ Ｐ明朝" w:hAnsi="ＭＳ Ｐ明朝"/>
              </w:rPr>
            </w:pPr>
            <w:r w:rsidRPr="00917BEF">
              <w:rPr>
                <w:rFonts w:ascii="ＭＳ Ｐ明朝" w:eastAsia="ＭＳ Ｐ明朝" w:hAnsi="ＭＳ Ｐ明朝" w:cs="Times New Roman"/>
                <w:spacing w:val="119"/>
                <w:sz w:val="24"/>
                <w:szCs w:val="21"/>
              </w:rPr>
              <w:t>履行期</w:t>
            </w:r>
            <w:r w:rsidRPr="00917BEF">
              <w:rPr>
                <w:rFonts w:ascii="ＭＳ Ｐ明朝" w:eastAsia="ＭＳ Ｐ明朝" w:hAnsi="ＭＳ Ｐ明朝" w:cs="Times New Roman"/>
                <w:sz w:val="24"/>
                <w:szCs w:val="21"/>
              </w:rPr>
              <w:t>間</w:t>
            </w:r>
          </w:p>
        </w:tc>
        <w:tc>
          <w:tcPr>
            <w:tcW w:w="3210" w:type="dxa"/>
            <w:tcBorders>
              <w:top w:val="single" w:sz="4" w:space="0" w:color="000000"/>
              <w:left w:val="single" w:sz="4" w:space="0" w:color="000000"/>
              <w:bottom w:val="single" w:sz="4" w:space="0" w:color="000000"/>
            </w:tcBorders>
            <w:shd w:val="clear" w:color="auto" w:fill="auto"/>
            <w:vAlign w:val="center"/>
          </w:tcPr>
          <w:p w:rsidR="0009712C" w:rsidRPr="00917BEF" w:rsidRDefault="0009712C">
            <w:pPr>
              <w:suppressAutoHyphens w:val="0"/>
              <w:snapToGrid w:val="0"/>
              <w:jc w:val="right"/>
              <w:rPr>
                <w:rFonts w:ascii="ＭＳ Ｐ明朝" w:eastAsia="ＭＳ Ｐ明朝" w:hAnsi="ＭＳ Ｐ明朝" w:cs="Times New Roman"/>
                <w:szCs w:val="21"/>
              </w:rPr>
            </w:pPr>
          </w:p>
        </w:tc>
        <w:tc>
          <w:tcPr>
            <w:tcW w:w="386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9712C" w:rsidRPr="00917BEF" w:rsidRDefault="0009712C">
            <w:pPr>
              <w:suppressAutoHyphens w:val="0"/>
              <w:snapToGrid w:val="0"/>
              <w:jc w:val="right"/>
              <w:rPr>
                <w:rFonts w:ascii="ＭＳ Ｐ明朝" w:eastAsia="ＭＳ Ｐ明朝" w:hAnsi="ＭＳ Ｐ明朝" w:cs="Times New Roman"/>
                <w:szCs w:val="21"/>
              </w:rPr>
            </w:pPr>
          </w:p>
        </w:tc>
      </w:tr>
      <w:tr w:rsidR="0009712C" w:rsidRPr="00917BEF">
        <w:trPr>
          <w:trHeight w:val="731"/>
        </w:trPr>
        <w:tc>
          <w:tcPr>
            <w:tcW w:w="2123" w:type="dxa"/>
            <w:tcBorders>
              <w:top w:val="single" w:sz="4" w:space="0" w:color="000000"/>
              <w:left w:val="single" w:sz="12" w:space="0" w:color="000000"/>
              <w:bottom w:val="single" w:sz="4" w:space="0" w:color="000000"/>
            </w:tcBorders>
            <w:shd w:val="clear" w:color="auto" w:fill="auto"/>
            <w:vAlign w:val="center"/>
          </w:tcPr>
          <w:p w:rsidR="0009712C" w:rsidRPr="00917BEF" w:rsidRDefault="0009712C">
            <w:pPr>
              <w:suppressAutoHyphens w:val="0"/>
              <w:jc w:val="center"/>
              <w:rPr>
                <w:rFonts w:ascii="ＭＳ Ｐ明朝" w:eastAsia="ＭＳ Ｐ明朝" w:hAnsi="ＭＳ Ｐ明朝"/>
              </w:rPr>
            </w:pPr>
            <w:r w:rsidRPr="00917BEF">
              <w:rPr>
                <w:rFonts w:ascii="ＭＳ Ｐ明朝" w:eastAsia="ＭＳ Ｐ明朝" w:hAnsi="ＭＳ Ｐ明朝" w:cs="Times New Roman"/>
                <w:spacing w:val="59"/>
                <w:sz w:val="24"/>
                <w:szCs w:val="21"/>
              </w:rPr>
              <w:t>発注機関</w:t>
            </w:r>
            <w:r w:rsidRPr="00917BEF">
              <w:rPr>
                <w:rFonts w:ascii="ＭＳ Ｐ明朝" w:eastAsia="ＭＳ Ｐ明朝" w:hAnsi="ＭＳ Ｐ明朝" w:cs="Times New Roman"/>
                <w:spacing w:val="1"/>
                <w:sz w:val="24"/>
                <w:szCs w:val="21"/>
              </w:rPr>
              <w:t>名</w:t>
            </w:r>
          </w:p>
        </w:tc>
        <w:tc>
          <w:tcPr>
            <w:tcW w:w="3210" w:type="dxa"/>
            <w:tcBorders>
              <w:top w:val="single" w:sz="4" w:space="0" w:color="000000"/>
              <w:left w:val="single" w:sz="4" w:space="0" w:color="000000"/>
              <w:bottom w:val="single" w:sz="4"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c>
          <w:tcPr>
            <w:tcW w:w="3866" w:type="dxa"/>
            <w:tcBorders>
              <w:top w:val="single" w:sz="4" w:space="0" w:color="000000"/>
              <w:left w:val="single" w:sz="4" w:space="0" w:color="000000"/>
              <w:bottom w:val="single" w:sz="4" w:space="0" w:color="000000"/>
              <w:right w:val="single" w:sz="12"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r>
      <w:tr w:rsidR="0009712C" w:rsidRPr="00917BEF">
        <w:trPr>
          <w:trHeight w:val="2506"/>
        </w:trPr>
        <w:tc>
          <w:tcPr>
            <w:tcW w:w="2123" w:type="dxa"/>
            <w:tcBorders>
              <w:top w:val="single" w:sz="4" w:space="0" w:color="000000"/>
              <w:left w:val="single" w:sz="12" w:space="0" w:color="000000"/>
              <w:bottom w:val="single" w:sz="4" w:space="0" w:color="000000"/>
            </w:tcBorders>
            <w:shd w:val="clear" w:color="auto" w:fill="auto"/>
            <w:vAlign w:val="center"/>
          </w:tcPr>
          <w:p w:rsidR="0009712C" w:rsidRPr="00917BEF" w:rsidRDefault="0009712C">
            <w:pPr>
              <w:suppressAutoHyphens w:val="0"/>
              <w:jc w:val="center"/>
              <w:rPr>
                <w:rFonts w:ascii="ＭＳ Ｐ明朝" w:eastAsia="ＭＳ Ｐ明朝" w:hAnsi="ＭＳ Ｐ明朝"/>
              </w:rPr>
            </w:pPr>
            <w:r w:rsidRPr="00917BEF">
              <w:rPr>
                <w:rFonts w:ascii="ＭＳ Ｐ明朝" w:eastAsia="ＭＳ Ｐ明朝" w:hAnsi="ＭＳ Ｐ明朝" w:cs="Times New Roman"/>
                <w:spacing w:val="69"/>
                <w:sz w:val="24"/>
                <w:szCs w:val="21"/>
              </w:rPr>
              <w:t>業務の概</w:t>
            </w:r>
            <w:r w:rsidRPr="00917BEF">
              <w:rPr>
                <w:rFonts w:ascii="ＭＳ Ｐ明朝" w:eastAsia="ＭＳ Ｐ明朝" w:hAnsi="ＭＳ Ｐ明朝" w:cs="Times New Roman"/>
                <w:spacing w:val="1"/>
                <w:sz w:val="24"/>
                <w:szCs w:val="21"/>
              </w:rPr>
              <w:t>要</w:t>
            </w:r>
          </w:p>
        </w:tc>
        <w:tc>
          <w:tcPr>
            <w:tcW w:w="3210" w:type="dxa"/>
            <w:tcBorders>
              <w:top w:val="single" w:sz="4" w:space="0" w:color="000000"/>
              <w:left w:val="single" w:sz="4" w:space="0" w:color="000000"/>
              <w:bottom w:val="single" w:sz="4"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c>
          <w:tcPr>
            <w:tcW w:w="3866" w:type="dxa"/>
            <w:tcBorders>
              <w:top w:val="single" w:sz="4" w:space="0" w:color="000000"/>
              <w:left w:val="single" w:sz="4" w:space="0" w:color="000000"/>
              <w:bottom w:val="single" w:sz="4" w:space="0" w:color="000000"/>
              <w:right w:val="single" w:sz="12"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r>
      <w:tr w:rsidR="0009712C" w:rsidRPr="00917BEF">
        <w:trPr>
          <w:trHeight w:val="2256"/>
        </w:trPr>
        <w:tc>
          <w:tcPr>
            <w:tcW w:w="2123" w:type="dxa"/>
            <w:tcBorders>
              <w:top w:val="single" w:sz="4" w:space="0" w:color="000000"/>
              <w:left w:val="single" w:sz="12" w:space="0" w:color="000000"/>
              <w:bottom w:val="single" w:sz="12" w:space="0" w:color="000000"/>
            </w:tcBorders>
            <w:shd w:val="clear" w:color="auto" w:fill="auto"/>
            <w:vAlign w:val="center"/>
          </w:tcPr>
          <w:p w:rsidR="0009712C" w:rsidRPr="00917BEF" w:rsidRDefault="0009712C">
            <w:pPr>
              <w:suppressAutoHyphens w:val="0"/>
              <w:jc w:val="center"/>
              <w:rPr>
                <w:rFonts w:ascii="ＭＳ Ｐ明朝" w:eastAsia="ＭＳ Ｐ明朝" w:hAnsi="ＭＳ Ｐ明朝"/>
              </w:rPr>
            </w:pPr>
            <w:r w:rsidRPr="00917BEF">
              <w:rPr>
                <w:rFonts w:ascii="ＭＳ Ｐ明朝" w:eastAsia="ＭＳ Ｐ明朝" w:hAnsi="ＭＳ Ｐ明朝" w:cs="Times New Roman"/>
                <w:sz w:val="24"/>
                <w:szCs w:val="21"/>
              </w:rPr>
              <w:t>特筆すべき成果</w:t>
            </w:r>
          </w:p>
        </w:tc>
        <w:tc>
          <w:tcPr>
            <w:tcW w:w="3210" w:type="dxa"/>
            <w:tcBorders>
              <w:top w:val="single" w:sz="4" w:space="0" w:color="000000"/>
              <w:left w:val="single" w:sz="4" w:space="0" w:color="000000"/>
              <w:bottom w:val="single" w:sz="12"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 w:val="24"/>
                <w:szCs w:val="21"/>
              </w:rPr>
            </w:pPr>
          </w:p>
        </w:tc>
        <w:tc>
          <w:tcPr>
            <w:tcW w:w="3866" w:type="dxa"/>
            <w:tcBorders>
              <w:top w:val="single" w:sz="4" w:space="0" w:color="000000"/>
              <w:left w:val="single" w:sz="4" w:space="0" w:color="000000"/>
              <w:bottom w:val="single" w:sz="12" w:space="0" w:color="000000"/>
              <w:right w:val="single" w:sz="12" w:space="0" w:color="000000"/>
            </w:tcBorders>
            <w:shd w:val="clear" w:color="auto" w:fill="auto"/>
          </w:tcPr>
          <w:p w:rsidR="0009712C" w:rsidRPr="00917BEF" w:rsidRDefault="0009712C">
            <w:pPr>
              <w:suppressAutoHyphens w:val="0"/>
              <w:snapToGrid w:val="0"/>
              <w:rPr>
                <w:rFonts w:ascii="ＭＳ Ｐ明朝" w:eastAsia="ＭＳ Ｐ明朝" w:hAnsi="ＭＳ Ｐ明朝" w:cs="Times New Roman"/>
                <w:szCs w:val="21"/>
              </w:rPr>
            </w:pPr>
          </w:p>
        </w:tc>
      </w:tr>
    </w:tbl>
    <w:p w:rsidR="0009712C" w:rsidRPr="00917BEF" w:rsidRDefault="0009712C">
      <w:pPr>
        <w:suppressAutoHyphens w:val="0"/>
        <w:spacing w:line="400" w:lineRule="exact"/>
        <w:ind w:left="480" w:hanging="480"/>
        <w:rPr>
          <w:rFonts w:ascii="ＭＳ Ｐ明朝" w:eastAsia="ＭＳ Ｐ明朝" w:hAnsi="ＭＳ Ｐ明朝"/>
        </w:rPr>
      </w:pPr>
      <w:r w:rsidRPr="00917BEF">
        <w:rPr>
          <w:rFonts w:ascii="ＭＳ Ｐ明朝" w:eastAsia="ＭＳ Ｐ明朝" w:hAnsi="ＭＳ Ｐ明朝" w:cs="UD デジタル 教科書体 NK-R"/>
          <w:sz w:val="24"/>
          <w:szCs w:val="21"/>
        </w:rPr>
        <w:t>※</w:t>
      </w:r>
      <w:r w:rsidRPr="00917BEF">
        <w:rPr>
          <w:rFonts w:ascii="ＭＳ Ｐ明朝" w:eastAsia="ＭＳ Ｐ明朝" w:hAnsi="ＭＳ Ｐ明朝" w:cs="Times New Roman"/>
          <w:sz w:val="24"/>
          <w:szCs w:val="21"/>
        </w:rPr>
        <w:t xml:space="preserve">１　</w:t>
      </w:r>
      <w:r w:rsidRPr="00917BEF">
        <w:rPr>
          <w:rFonts w:ascii="ＭＳ Ｐ明朝" w:eastAsia="ＭＳ Ｐ明朝" w:hAnsi="ＭＳ Ｐ明朝" w:cs="Times New Roman"/>
          <w:sz w:val="24"/>
          <w:szCs w:val="24"/>
        </w:rPr>
        <w:t>平成２４年４月１日以降に文化施設の基本計画策定業務を受注し、完了した元請の</w:t>
      </w:r>
    </w:p>
    <w:p w:rsidR="0009712C" w:rsidRPr="00917BEF" w:rsidRDefault="0009712C">
      <w:pPr>
        <w:suppressAutoHyphens w:val="0"/>
        <w:spacing w:line="400" w:lineRule="exact"/>
        <w:ind w:left="420" w:firstLine="120"/>
        <w:rPr>
          <w:rFonts w:ascii="ＭＳ Ｐ明朝" w:eastAsia="ＭＳ Ｐ明朝" w:hAnsi="ＭＳ Ｐ明朝"/>
        </w:rPr>
      </w:pPr>
      <w:r w:rsidRPr="00917BEF">
        <w:rPr>
          <w:rFonts w:ascii="ＭＳ Ｐ明朝" w:eastAsia="ＭＳ Ｐ明朝" w:hAnsi="ＭＳ Ｐ明朝" w:cs="Times New Roman"/>
          <w:sz w:val="24"/>
          <w:szCs w:val="24"/>
        </w:rPr>
        <w:t>実績を10件まで記入すること。（設置主体の公・民は問わない。）</w:t>
      </w:r>
    </w:p>
    <w:p w:rsidR="0009712C" w:rsidRPr="00917BEF" w:rsidRDefault="0009712C">
      <w:pPr>
        <w:suppressAutoHyphens w:val="0"/>
        <w:spacing w:line="400" w:lineRule="exact"/>
        <w:ind w:left="480" w:hanging="480"/>
        <w:rPr>
          <w:rFonts w:ascii="ＭＳ Ｐ明朝" w:eastAsia="ＭＳ Ｐ明朝" w:hAnsi="ＭＳ Ｐ明朝"/>
        </w:rPr>
        <w:sectPr w:rsidR="0009712C" w:rsidRPr="00917BEF">
          <w:pgSz w:w="11906" w:h="16838"/>
          <w:pgMar w:top="1701" w:right="1418" w:bottom="1418" w:left="1418" w:header="720" w:footer="720" w:gutter="0"/>
          <w:cols w:space="720"/>
          <w:docGrid w:type="lines" w:linePitch="360"/>
        </w:sectPr>
      </w:pPr>
      <w:r w:rsidRPr="00917BEF">
        <w:rPr>
          <w:rFonts w:ascii="ＭＳ Ｐ明朝" w:eastAsia="ＭＳ Ｐ明朝" w:hAnsi="ＭＳ Ｐ明朝" w:cs="UD デジタル 教科書体 NK-R"/>
          <w:sz w:val="24"/>
          <w:szCs w:val="24"/>
        </w:rPr>
        <w:t>※</w:t>
      </w:r>
      <w:r w:rsidRPr="00917BEF">
        <w:rPr>
          <w:rFonts w:ascii="ＭＳ Ｐ明朝" w:eastAsia="ＭＳ Ｐ明朝" w:hAnsi="ＭＳ Ｐ明朝" w:cs="Times New Roman"/>
          <w:sz w:val="24"/>
          <w:szCs w:val="24"/>
        </w:rPr>
        <w:t>２　上記の業務実績を証明できるもの（契約書写し等）を添付すること。</w:t>
      </w:r>
    </w:p>
    <w:p w:rsidR="0009712C" w:rsidRPr="00917BEF" w:rsidRDefault="0009712C">
      <w:pPr>
        <w:pageBreakBefore/>
        <w:tabs>
          <w:tab w:val="right" w:pos="8950"/>
        </w:tabs>
        <w:ind w:right="120"/>
        <w:jc w:val="right"/>
        <w:rPr>
          <w:rFonts w:ascii="ＭＳ Ｐ明朝" w:eastAsia="ＭＳ Ｐ明朝" w:hAnsi="ＭＳ Ｐ明朝"/>
        </w:rPr>
      </w:pPr>
      <w:r w:rsidRPr="00917BEF">
        <w:rPr>
          <w:rFonts w:ascii="ＭＳ Ｐ明朝" w:eastAsia="ＭＳ Ｐ明朝" w:hAnsi="ＭＳ Ｐ明朝" w:cs="ＭＳ ゴシック"/>
        </w:rPr>
        <w:lastRenderedPageBreak/>
        <w:tab/>
        <w:t>様式３－５</w:t>
      </w:r>
    </w:p>
    <w:p w:rsidR="0009712C" w:rsidRPr="00917BEF" w:rsidRDefault="0009712C">
      <w:pPr>
        <w:rPr>
          <w:rFonts w:ascii="ＭＳ Ｐ明朝" w:eastAsia="ＭＳ Ｐ明朝" w:hAnsi="ＭＳ Ｐ明朝"/>
        </w:rPr>
      </w:pPr>
      <w:r w:rsidRPr="00917BEF">
        <w:rPr>
          <w:rFonts w:ascii="ＭＳ Ｐ明朝" w:eastAsia="ＭＳ Ｐ明朝" w:hAnsi="ＭＳ Ｐ明朝"/>
        </w:rPr>
        <w:t>具体的な事業展開</w:t>
      </w:r>
    </w:p>
    <w:tbl>
      <w:tblPr>
        <w:tblW w:w="0" w:type="auto"/>
        <w:tblInd w:w="-333" w:type="dxa"/>
        <w:tblLayout w:type="fixed"/>
        <w:tblLook w:val="0000" w:firstRow="0" w:lastRow="0" w:firstColumn="0" w:lastColumn="0" w:noHBand="0" w:noVBand="0"/>
      </w:tblPr>
      <w:tblGrid>
        <w:gridCol w:w="22134"/>
      </w:tblGrid>
      <w:tr w:rsidR="0009712C" w:rsidRPr="00917BEF">
        <w:tc>
          <w:tcPr>
            <w:tcW w:w="22134" w:type="dxa"/>
            <w:tcBorders>
              <w:top w:val="single" w:sz="4" w:space="0" w:color="000000"/>
              <w:left w:val="single" w:sz="4" w:space="0" w:color="000000"/>
              <w:bottom w:val="single" w:sz="4" w:space="0" w:color="000000"/>
              <w:right w:val="single" w:sz="4" w:space="0" w:color="000000"/>
            </w:tcBorders>
            <w:shd w:val="clear" w:color="auto" w:fill="F2F2F2"/>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事業全体の概要（基本計画策定のための具体的な事業展開及び業務スケジュール等）を記載</w:t>
            </w:r>
          </w:p>
        </w:tc>
      </w:tr>
      <w:tr w:rsidR="0009712C" w:rsidRPr="00917BEF">
        <w:trPr>
          <w:trHeight w:val="12033"/>
        </w:trPr>
        <w:tc>
          <w:tcPr>
            <w:tcW w:w="22134"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rPr>
            </w:pPr>
            <w:r w:rsidRPr="00917BEF">
              <w:rPr>
                <w:rFonts w:ascii="ＭＳ Ｐ明朝" w:eastAsia="ＭＳ Ｐ明朝" w:hAnsi="ＭＳ Ｐ明朝" w:cs="ＭＳ ゴシック"/>
              </w:rPr>
              <w:t>・具体的な業務展開と業務スケジュール</w:t>
            </w:r>
          </w:p>
          <w:p w:rsidR="0009712C" w:rsidRPr="00917BEF" w:rsidRDefault="0009712C">
            <w:pPr>
              <w:snapToGrid w:val="0"/>
              <w:rPr>
                <w:rFonts w:ascii="ＭＳ Ｐ明朝" w:eastAsia="ＭＳ Ｐ明朝" w:hAnsi="ＭＳ Ｐ明朝"/>
              </w:rPr>
            </w:pPr>
            <w:r w:rsidRPr="00917BEF">
              <w:rPr>
                <w:rFonts w:ascii="ＭＳ Ｐ明朝" w:eastAsia="ＭＳ Ｐ明朝" w:hAnsi="ＭＳ Ｐ明朝" w:cs="ＭＳ ゴシック"/>
              </w:rPr>
              <w:t>・武雄市文化のまちづくり構想を踏まえた新たな文化施設としての方向性</w:t>
            </w:r>
          </w:p>
          <w:p w:rsidR="0009712C" w:rsidRPr="00917BEF" w:rsidRDefault="0009712C">
            <w:pPr>
              <w:snapToGrid w:val="0"/>
              <w:rPr>
                <w:rFonts w:ascii="ＭＳ Ｐ明朝" w:eastAsia="ＭＳ Ｐ明朝" w:hAnsi="ＭＳ Ｐ明朝"/>
              </w:rPr>
            </w:pPr>
            <w:r w:rsidRPr="00917BEF">
              <w:rPr>
                <w:rFonts w:ascii="ＭＳ Ｐ明朝" w:eastAsia="ＭＳ Ｐ明朝" w:hAnsi="ＭＳ Ｐ明朝" w:cs="ＭＳ ゴシック"/>
              </w:rPr>
              <w:t>・現文化会館とその周辺を含めた新文化施設エリアとしての方向性　　　　など</w:t>
            </w:r>
          </w:p>
          <w:p w:rsidR="0009712C" w:rsidRPr="00917BEF" w:rsidRDefault="0009712C">
            <w:pPr>
              <w:tabs>
                <w:tab w:val="left" w:pos="1107"/>
              </w:tabs>
              <w:snapToGrid w:val="0"/>
              <w:rPr>
                <w:rFonts w:ascii="ＭＳ Ｐ明朝" w:eastAsia="ＭＳ Ｐ明朝" w:hAnsi="ＭＳ Ｐ明朝" w:cs="ＭＳ ゴシック"/>
                <w:color w:val="FF0000"/>
              </w:rPr>
            </w:pPr>
          </w:p>
        </w:tc>
      </w:tr>
    </w:tbl>
    <w:p w:rsidR="0009712C" w:rsidRPr="00917BEF" w:rsidRDefault="0009712C">
      <w:pPr>
        <w:rPr>
          <w:rFonts w:ascii="ＭＳ Ｐ明朝" w:eastAsia="ＭＳ Ｐ明朝" w:hAnsi="ＭＳ Ｐ明朝"/>
        </w:rPr>
        <w:sectPr w:rsidR="0009712C" w:rsidRPr="00917BEF">
          <w:pgSz w:w="23811" w:h="16838" w:orient="landscape"/>
          <w:pgMar w:top="1418" w:right="1701" w:bottom="1418" w:left="1418" w:header="720" w:footer="720" w:gutter="0"/>
          <w:cols w:space="720"/>
          <w:docGrid w:type="lines" w:linePitch="360"/>
        </w:sectPr>
      </w:pPr>
    </w:p>
    <w:p w:rsidR="0009712C" w:rsidRPr="00917BEF" w:rsidRDefault="0009712C">
      <w:pPr>
        <w:ind w:right="315"/>
        <w:jc w:val="right"/>
        <w:rPr>
          <w:rFonts w:ascii="ＭＳ Ｐ明朝" w:eastAsia="ＭＳ Ｐ明朝" w:hAnsi="ＭＳ Ｐ明朝"/>
        </w:rPr>
      </w:pPr>
      <w:r w:rsidRPr="00917BEF">
        <w:rPr>
          <w:rFonts w:ascii="ＭＳ Ｐ明朝" w:eastAsia="ＭＳ Ｐ明朝" w:hAnsi="ＭＳ Ｐ明朝" w:cs="ＭＳ ゴシック"/>
        </w:rPr>
        <w:lastRenderedPageBreak/>
        <w:t>様式３－６</w:t>
      </w:r>
    </w:p>
    <w:p w:rsidR="0009712C" w:rsidRPr="00917BEF" w:rsidRDefault="0009712C">
      <w:pPr>
        <w:rPr>
          <w:rFonts w:ascii="ＭＳ Ｐ明朝" w:eastAsia="ＭＳ Ｐ明朝" w:hAnsi="ＭＳ Ｐ明朝"/>
        </w:rPr>
      </w:pPr>
      <w:r w:rsidRPr="00917BEF">
        <w:rPr>
          <w:rFonts w:ascii="ＭＳ Ｐ明朝" w:eastAsia="ＭＳ Ｐ明朝" w:hAnsi="ＭＳ Ｐ明朝"/>
        </w:rPr>
        <w:t>市民意見の聴取方法</w:t>
      </w:r>
      <w:r w:rsidRPr="00917BEF">
        <w:rPr>
          <w:rFonts w:ascii="ＭＳ Ｐ明朝" w:eastAsia="ＭＳ Ｐ明朝" w:hAnsi="ＭＳ Ｐ明朝"/>
        </w:rPr>
        <w:tab/>
      </w:r>
    </w:p>
    <w:tbl>
      <w:tblPr>
        <w:tblW w:w="0" w:type="auto"/>
        <w:tblInd w:w="-333" w:type="dxa"/>
        <w:tblLayout w:type="fixed"/>
        <w:tblLook w:val="0000" w:firstRow="0" w:lastRow="0" w:firstColumn="0" w:lastColumn="0" w:noHBand="0" w:noVBand="0"/>
      </w:tblPr>
      <w:tblGrid>
        <w:gridCol w:w="22428"/>
      </w:tblGrid>
      <w:tr w:rsidR="0009712C" w:rsidRPr="00917BEF">
        <w:tc>
          <w:tcPr>
            <w:tcW w:w="22428" w:type="dxa"/>
            <w:tcBorders>
              <w:top w:val="single" w:sz="4" w:space="0" w:color="000000"/>
              <w:left w:val="single" w:sz="4" w:space="0" w:color="000000"/>
              <w:bottom w:val="single" w:sz="4" w:space="0" w:color="000000"/>
              <w:right w:val="single" w:sz="4" w:space="0" w:color="000000"/>
            </w:tcBorders>
            <w:shd w:val="clear" w:color="auto" w:fill="F2F2F2"/>
          </w:tcPr>
          <w:p w:rsidR="0009712C" w:rsidRPr="00917BEF" w:rsidRDefault="0009712C">
            <w:pPr>
              <w:rPr>
                <w:rFonts w:ascii="ＭＳ Ｐ明朝" w:eastAsia="ＭＳ Ｐ明朝" w:hAnsi="ＭＳ Ｐ明朝"/>
              </w:rPr>
            </w:pPr>
            <w:r w:rsidRPr="00917BEF">
              <w:rPr>
                <w:rFonts w:ascii="ＭＳ Ｐ明朝" w:eastAsia="ＭＳ Ｐ明朝" w:hAnsi="ＭＳ Ｐ明朝" w:cs="ＭＳ ゴシック"/>
              </w:rPr>
              <w:t>市民、文化団体等意見聴取方法を記載</w:t>
            </w:r>
          </w:p>
        </w:tc>
      </w:tr>
      <w:tr w:rsidR="0009712C" w:rsidRPr="00917BEF">
        <w:trPr>
          <w:trHeight w:val="13511"/>
        </w:trPr>
        <w:tc>
          <w:tcPr>
            <w:tcW w:w="22428" w:type="dxa"/>
            <w:tcBorders>
              <w:top w:val="single" w:sz="4" w:space="0" w:color="000000"/>
              <w:left w:val="single" w:sz="4" w:space="0" w:color="000000"/>
              <w:bottom w:val="single" w:sz="4" w:space="0" w:color="000000"/>
              <w:right w:val="single" w:sz="4" w:space="0" w:color="000000"/>
            </w:tcBorders>
            <w:shd w:val="clear" w:color="auto" w:fill="auto"/>
          </w:tcPr>
          <w:p w:rsidR="0009712C" w:rsidRPr="00917BEF" w:rsidRDefault="0009712C">
            <w:pPr>
              <w:snapToGrid w:val="0"/>
              <w:rPr>
                <w:rFonts w:ascii="ＭＳ Ｐ明朝" w:eastAsia="ＭＳ Ｐ明朝" w:hAnsi="ＭＳ Ｐ明朝"/>
              </w:rPr>
            </w:pPr>
            <w:r w:rsidRPr="00917BEF">
              <w:rPr>
                <w:rFonts w:ascii="ＭＳ Ｐ明朝" w:eastAsia="ＭＳ Ｐ明朝" w:hAnsi="ＭＳ Ｐ明朝" w:cs="ＭＳ ゴシック"/>
              </w:rPr>
              <w:t>・市民、文化団体等関係者など施設利用者の意見聴取方法</w:t>
            </w:r>
          </w:p>
          <w:p w:rsidR="0009712C" w:rsidRPr="00917BEF" w:rsidRDefault="0009712C">
            <w:pPr>
              <w:snapToGrid w:val="0"/>
              <w:rPr>
                <w:rFonts w:ascii="ＭＳ Ｐ明朝" w:eastAsia="ＭＳ Ｐ明朝" w:hAnsi="ＭＳ Ｐ明朝"/>
              </w:rPr>
            </w:pPr>
            <w:r w:rsidRPr="00917BEF">
              <w:rPr>
                <w:rFonts w:ascii="ＭＳ Ｐ明朝" w:eastAsia="ＭＳ Ｐ明朝" w:hAnsi="ＭＳ Ｐ明朝" w:cs="ＭＳ ゴシック"/>
              </w:rPr>
              <w:t>・市民を対象としたワークショップの実施方法（実施回数、テーマ、対象など）　　など</w:t>
            </w:r>
          </w:p>
          <w:p w:rsidR="0009712C" w:rsidRPr="00917BEF" w:rsidRDefault="0009712C">
            <w:pPr>
              <w:snapToGrid w:val="0"/>
              <w:rPr>
                <w:rFonts w:ascii="ＭＳ Ｐ明朝" w:eastAsia="ＭＳ Ｐ明朝" w:hAnsi="ＭＳ Ｐ明朝" w:cs="ＭＳ ゴシック"/>
                <w:color w:val="FF0000"/>
              </w:rPr>
            </w:pPr>
          </w:p>
        </w:tc>
      </w:tr>
    </w:tbl>
    <w:p w:rsidR="0009712C" w:rsidRPr="00917BEF" w:rsidRDefault="0009712C">
      <w:pPr>
        <w:jc w:val="right"/>
        <w:rPr>
          <w:rFonts w:ascii="ＭＳ Ｐ明朝" w:eastAsia="ＭＳ Ｐ明朝" w:hAnsi="ＭＳ Ｐ明朝"/>
        </w:rPr>
      </w:pPr>
    </w:p>
    <w:sectPr w:rsidR="0009712C" w:rsidRPr="00917BEF">
      <w:pgSz w:w="23811" w:h="16838" w:orient="landscape"/>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UD デジタル 教科書体 NK-R">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86" w:hanging="360"/>
      </w:pPr>
      <w:rPr>
        <w:rFonts w:ascii="ＭＳ ゴシック" w:eastAsia="ＭＳ ゴシック" w:hAnsi="ＭＳ ゴシック" w:cs="ＭＳ ゴシック"/>
      </w:rPr>
    </w:lvl>
  </w:abstractNum>
  <w:abstractNum w:abstractNumId="2" w15:restartNumberingAfterBreak="0">
    <w:nsid w:val="00000003"/>
    <w:multiLevelType w:val="singleLevel"/>
    <w:tmpl w:val="00000003"/>
    <w:name w:val="WW8Num2"/>
    <w:lvl w:ilvl="0">
      <w:start w:val="1"/>
      <w:numFmt w:val="decimalFullWidth"/>
      <w:lvlText w:val="（%1）"/>
      <w:lvlJc w:val="left"/>
      <w:pPr>
        <w:tabs>
          <w:tab w:val="num" w:pos="0"/>
        </w:tabs>
        <w:ind w:left="72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EF"/>
    <w:rsid w:val="0009712C"/>
    <w:rsid w:val="005E75C6"/>
    <w:rsid w:val="008029EC"/>
    <w:rsid w:val="00917BEF"/>
    <w:rsid w:val="00EF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7A3EB23"/>
  <w15:chartTrackingRefBased/>
  <w15:docId w15:val="{50FD3EC1-41A9-4BFA-A21A-0516D982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Vrinda"/>
      <w:kern w:val="1"/>
      <w:sz w:val="21"/>
      <w:szCs w:val="22"/>
    </w:rPr>
  </w:style>
  <w:style w:type="paragraph" w:styleId="1">
    <w:name w:val="heading 1"/>
    <w:basedOn w:val="a"/>
    <w:next w:val="a"/>
    <w:qFormat/>
    <w:pPr>
      <w:keepNext/>
      <w:numPr>
        <w:numId w:val="1"/>
      </w:numPr>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段落フォント4"/>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段落フォント3"/>
  </w:style>
  <w:style w:type="character" w:customStyle="1" w:styleId="2">
    <w:name w:val="段落フォント2"/>
  </w:style>
  <w:style w:type="character" w:customStyle="1" w:styleId="10">
    <w:name w:val="段落フォント1"/>
  </w:style>
  <w:style w:type="character" w:customStyle="1" w:styleId="a3">
    <w:name w:val="ヘッダー (文字)"/>
    <w:rPr>
      <w:kern w:val="1"/>
      <w:sz w:val="21"/>
      <w:szCs w:val="22"/>
      <w:lang w:bidi="ar-SA"/>
    </w:rPr>
  </w:style>
  <w:style w:type="character" w:customStyle="1" w:styleId="a4">
    <w:name w:val="フッター (文字)"/>
    <w:rPr>
      <w:kern w:val="1"/>
      <w:sz w:val="21"/>
      <w:szCs w:val="22"/>
      <w:lang w:bidi="ar-SA"/>
    </w:rPr>
  </w:style>
  <w:style w:type="character" w:customStyle="1" w:styleId="a5">
    <w:name w:val="吹き出し (文字)"/>
    <w:rPr>
      <w:rFonts w:ascii="游ゴシック Light" w:eastAsia="游ゴシック Light" w:hAnsi="游ゴシック Light" w:cs="Times New Roman"/>
      <w:kern w:val="1"/>
      <w:sz w:val="18"/>
      <w:szCs w:val="18"/>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a6">
    <w:name w:val="副題 (文字)"/>
    <w:rPr>
      <w:rFonts w:ascii="游ゴシック Light" w:eastAsia="ＭＳ ゴシック" w:hAnsi="游ゴシック Light" w:cs="Times New Roman"/>
      <w:kern w:val="1"/>
      <w:sz w:val="24"/>
      <w:szCs w:val="24"/>
    </w:rPr>
  </w:style>
  <w:style w:type="character" w:customStyle="1" w:styleId="11">
    <w:name w:val="見出し 1 (文字)"/>
    <w:rPr>
      <w:rFonts w:ascii="游ゴシック Light" w:eastAsia="游ゴシック Light" w:hAnsi="游ゴシック Light" w:cs="Times New Roman"/>
      <w:kern w:val="1"/>
      <w:sz w:val="24"/>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2">
    <w:name w:val="図表番号1"/>
    <w:basedOn w:val="a"/>
    <w:pPr>
      <w:suppressLineNumbers/>
      <w:spacing w:before="120" w:after="120"/>
    </w:pPr>
    <w:rPr>
      <w:i/>
      <w:iCs/>
      <w:sz w:val="24"/>
      <w:szCs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游ゴシック Light" w:eastAsia="游ゴシック Light" w:hAnsi="游ゴシック Light"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d">
    <w:name w:val="Subtitle"/>
    <w:basedOn w:val="a"/>
    <w:next w:val="a"/>
    <w:qFormat/>
    <w:pPr>
      <w:jc w:val="center"/>
    </w:pPr>
    <w:rPr>
      <w:rFonts w:ascii="游ゴシック Light" w:eastAsia="ＭＳ ゴシック" w:hAnsi="游ゴシック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楠本 大和</cp:lastModifiedBy>
  <cp:revision>2</cp:revision>
  <cp:lastPrinted>2022-05-12T06:39:00Z</cp:lastPrinted>
  <dcterms:created xsi:type="dcterms:W3CDTF">2022-05-16T08:50:00Z</dcterms:created>
  <dcterms:modified xsi:type="dcterms:W3CDTF">2022-05-16T08:50:00Z</dcterms:modified>
</cp:coreProperties>
</file>